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1196" w:rsidRPr="00FB622F" w:rsidRDefault="00FB622F" w:rsidP="00FB622F">
      <w:pPr>
        <w:tabs>
          <w:tab w:val="left" w:pos="8222"/>
        </w:tabs>
        <w:ind w:firstLine="7088"/>
        <w:rPr>
          <w:rFonts w:cs="Times New Roman"/>
          <w:u w:val="single"/>
        </w:rPr>
      </w:pPr>
      <w:r w:rsidRPr="00FB622F">
        <w:rPr>
          <w:rFonts w:cs="Times New Roman"/>
          <w:noProof/>
          <w:u w:val="single"/>
          <w:lang w:eastAsia="fr-FR"/>
        </w:rPr>
        <mc:AlternateContent>
          <mc:Choice Requires="wps">
            <w:drawing>
              <wp:anchor distT="0" distB="0" distL="114300" distR="114300" simplePos="0" relativeHeight="251663872" behindDoc="0" locked="0" layoutInCell="1" allowOverlap="1" wp14:anchorId="291F19A1" wp14:editId="292710D4">
                <wp:simplePos x="0" y="0"/>
                <wp:positionH relativeFrom="column">
                  <wp:posOffset>42530</wp:posOffset>
                </wp:positionH>
                <wp:positionV relativeFrom="paragraph">
                  <wp:posOffset>95693</wp:posOffset>
                </wp:positionV>
                <wp:extent cx="2445489" cy="1828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445489"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5060" w:rsidRDefault="00D24D25">
                            <w:r>
                              <w:rPr>
                                <w:noProof/>
                                <w:lang w:eastAsia="fr-FR"/>
                              </w:rPr>
                              <w:drawing>
                                <wp:inline distT="0" distB="0" distL="0" distR="0">
                                  <wp:extent cx="2081530" cy="1731010"/>
                                  <wp:effectExtent l="0" t="0" r="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81530" cy="1731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3.35pt;margin-top:7.55pt;width:192.55pt;height:2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" fillcolor="white [3201]" stroked="f" strokeweight=".5pt">
                <v:textbox>
                  <w:txbxContent>
                    <w:p w:rsidR="00485060" w:rsidRDefault="00D24D25">
                      <w:r>
                        <w:rPr>
                          <w:noProof/>
                          <w:lang w:eastAsia="fr-FR"/>
                        </w:rPr>
                        <w:drawing>
                          <wp:inline distT="0" distB="0" distL="0" distR="0">
                            <wp:extent cx="2081530" cy="1731010"/>
                            <wp:effectExtent l="0" t="0" r="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081530" cy="1731010"/>
                                    </a:xfrm>
                                    <a:prstGeom prst="rect">
                                      <a:avLst/>
                                    </a:prstGeom>
                                  </pic:spPr>
                                </pic:pic>
                              </a:graphicData>
                            </a:graphic>
                          </wp:inline>
                        </w:drawing>
                      </w:r>
                    </w:p>
                  </w:txbxContent>
                </v:textbox>
              </v:shape>
            </w:pict>
          </mc:Fallback>
        </mc:AlternateContent>
      </w:r>
      <w:r w:rsidRPr="00FB622F">
        <w:rPr>
          <w:rFonts w:cs="Times New Roman"/>
          <w:noProof/>
          <w:u w:val="single"/>
          <w:lang w:eastAsia="fr-FR"/>
        </w:rPr>
        <mc:AlternateContent>
          <mc:Choice Requires="wps">
            <w:drawing>
              <wp:anchor distT="0" distB="0" distL="114300" distR="114300" simplePos="0" relativeHeight="251664896" behindDoc="0" locked="0" layoutInCell="1" allowOverlap="1" wp14:anchorId="5ABD589A" wp14:editId="2CFCDFA4">
                <wp:simplePos x="0" y="0"/>
                <wp:positionH relativeFrom="column">
                  <wp:posOffset>3952875</wp:posOffset>
                </wp:positionH>
                <wp:positionV relativeFrom="paragraph">
                  <wp:posOffset>144145</wp:posOffset>
                </wp:positionV>
                <wp:extent cx="1838325" cy="1231265"/>
                <wp:effectExtent l="0" t="0" r="0" b="6985"/>
                <wp:wrapNone/>
                <wp:docPr id="12" name="Zone de texte 12"/>
                <wp:cNvGraphicFramePr/>
                <a:graphic xmlns:a="http://schemas.openxmlformats.org/drawingml/2006/main">
                  <a:graphicData uri="http://schemas.microsoft.com/office/word/2010/wordprocessingShape">
                    <wps:wsp>
                      <wps:cNvSpPr txBox="1"/>
                      <wps:spPr>
                        <a:xfrm>
                          <a:off x="0" y="0"/>
                          <a:ext cx="1838325" cy="1231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060" w:rsidRDefault="00485060">
                            <w:r>
                              <w:t>Centre de formation</w:t>
                            </w:r>
                          </w:p>
                          <w:p w:rsidR="00485060" w:rsidRDefault="00485060">
                            <w: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2" o:spid="_x0000_s1027" type="#_x0000_t202" style="position:absolute;left:0;text-align:left;margin-left:311.25pt;margin-top:11.35pt;width:144.75pt;height:96.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" filled="f" stroked="f" strokeweight=".5pt">
                <v:textbox>
                  <w:txbxContent>
                    <w:p w:rsidR="00485060" w:rsidRDefault="00485060">
                      <w:r>
                        <w:t>Centre de formation</w:t>
                      </w:r>
                    </w:p>
                    <w:p w:rsidR="00485060" w:rsidRDefault="00485060">
                      <w:r>
                        <w:t>Logo</w:t>
                      </w:r>
                    </w:p>
                  </w:txbxContent>
                </v:textbox>
              </v:shape>
            </w:pict>
          </mc:Fallback>
        </mc:AlternateContent>
      </w: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A770BA" w:rsidRDefault="00A770BA" w:rsidP="00A770BA">
      <w:pPr>
        <w:tabs>
          <w:tab w:val="left" w:pos="1170"/>
        </w:tabs>
        <w:rPr>
          <w:rFonts w:cs="Times New Roman"/>
        </w:rPr>
      </w:pPr>
    </w:p>
    <w:p w:rsidR="00A770BA" w:rsidRDefault="00A770BA" w:rsidP="00A770BA">
      <w:pPr>
        <w:tabs>
          <w:tab w:val="left" w:pos="1170"/>
        </w:tabs>
        <w:rPr>
          <w:rFonts w:cs="Times New Roman"/>
        </w:rPr>
      </w:pPr>
    </w:p>
    <w:p w:rsidR="00A770BA" w:rsidRDefault="00A770BA" w:rsidP="00A770BA">
      <w:pPr>
        <w:tabs>
          <w:tab w:val="left" w:pos="1170"/>
        </w:tabs>
        <w:rPr>
          <w:rFonts w:cs="Times New Roman"/>
        </w:rPr>
      </w:pPr>
      <w:bookmarkStart w:id="0" w:name="_GoBack"/>
      <w:bookmarkEnd w:id="0"/>
    </w:p>
    <w:p w:rsidR="00FB622F" w:rsidRDefault="00FB622F" w:rsidP="00A770BA">
      <w:pPr>
        <w:tabs>
          <w:tab w:val="left" w:pos="1170"/>
        </w:tabs>
        <w:rPr>
          <w:rFonts w:cs="Times New Roman"/>
        </w:rPr>
      </w:pPr>
    </w:p>
    <w:p w:rsidR="00FB622F" w:rsidRDefault="00FB622F" w:rsidP="00A770BA">
      <w:pPr>
        <w:tabs>
          <w:tab w:val="left" w:pos="1170"/>
        </w:tabs>
        <w:rPr>
          <w:rFonts w:cs="Times New Roman"/>
        </w:rPr>
      </w:pPr>
    </w:p>
    <w:p w:rsidR="00FB622F" w:rsidRDefault="00FB622F" w:rsidP="00A770BA">
      <w:pPr>
        <w:tabs>
          <w:tab w:val="left" w:pos="1170"/>
        </w:tabs>
        <w:rPr>
          <w:rFonts w:cs="Times New Roman"/>
        </w:rPr>
      </w:pPr>
    </w:p>
    <w:p w:rsidR="00FB622F" w:rsidRDefault="00FB622F" w:rsidP="00A770BA">
      <w:pPr>
        <w:tabs>
          <w:tab w:val="left" w:pos="1170"/>
        </w:tabs>
        <w:rPr>
          <w:rFonts w:cs="Times New Roman"/>
        </w:rPr>
      </w:pPr>
    </w:p>
    <w:p w:rsidR="00FB622F" w:rsidRDefault="00FB622F" w:rsidP="00A770BA">
      <w:pPr>
        <w:tabs>
          <w:tab w:val="left" w:pos="1170"/>
        </w:tabs>
        <w:rPr>
          <w:rFonts w:cs="Times New Roman"/>
        </w:rPr>
      </w:pPr>
    </w:p>
    <w:p w:rsidR="00FB622F" w:rsidRDefault="00FB622F" w:rsidP="00A770BA">
      <w:pPr>
        <w:tabs>
          <w:tab w:val="left" w:pos="1170"/>
        </w:tabs>
        <w:rPr>
          <w:rFonts w:cs="Times New Roman"/>
        </w:rPr>
      </w:pPr>
    </w:p>
    <w:p w:rsidR="00A770BA" w:rsidRDefault="008246E5" w:rsidP="00A770BA">
      <w:pPr>
        <w:tabs>
          <w:tab w:val="left" w:pos="1170"/>
        </w:tabs>
        <w:rPr>
          <w:rFonts w:cs="Times New Roman"/>
        </w:rPr>
      </w:pPr>
      <w:r>
        <w:rPr>
          <w:noProof/>
          <w:sz w:val="20"/>
          <w:szCs w:val="20"/>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6.25pt;margin-top:11.55pt;width:363pt;height:99pt;z-index:251652608;v-text-anchor:middle" o:allowincell="f" fillcolor="#b2b2b2" strokecolor="#33c" strokeweight=".35mm">
            <v:fill opacity=".5" color2="#4d4d4d"/>
            <v:stroke color2="#cc3" joinstyle="miter"/>
            <v:shadow on="t" color="#99f" offset="1.06mm,.62mm"/>
            <v:textpath style="font-family:&quot;Arial Black&quot;;v-text-kern:t" fitpath="t" string="Baccalauréat  Professionnel &#10;Hygiène Propreté Stérilisation"/>
          </v:shape>
        </w:pict>
      </w:r>
    </w:p>
    <w:p w:rsidR="00A770BA" w:rsidRDefault="00A770BA" w:rsidP="00A770BA">
      <w:pPr>
        <w:tabs>
          <w:tab w:val="left" w:pos="1170"/>
        </w:tabs>
        <w:rPr>
          <w:rFonts w:cs="Times New Roman"/>
        </w:rPr>
      </w:pPr>
    </w:p>
    <w:p w:rsidR="00A770BA" w:rsidRDefault="00A770BA" w:rsidP="00A770BA">
      <w:pPr>
        <w:tabs>
          <w:tab w:val="left" w:pos="1170"/>
        </w:tabs>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bookmarkStart w:id="1" w:name="_1173792753"/>
      <w:bookmarkEnd w:id="1"/>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F7306A" w:rsidRDefault="00F7306A">
      <w:pPr>
        <w:rPr>
          <w:rFonts w:cs="Times New Roman"/>
        </w:rPr>
      </w:pPr>
    </w:p>
    <w:p w:rsidR="00971196" w:rsidRDefault="00971196">
      <w:pPr>
        <w:rPr>
          <w:rFonts w:cs="Times New Roman"/>
        </w:rPr>
      </w:pPr>
    </w:p>
    <w:tbl>
      <w:tblPr>
        <w:tblStyle w:val="Grilledutableau"/>
        <w:tblW w:w="0" w:type="auto"/>
        <w:tblInd w:w="250" w:type="dxa"/>
        <w:tblLook w:val="04A0" w:firstRow="1" w:lastRow="0" w:firstColumn="1" w:lastColumn="0" w:noHBand="0" w:noVBand="1"/>
      </w:tblPr>
      <w:tblGrid>
        <w:gridCol w:w="10206"/>
      </w:tblGrid>
      <w:tr w:rsidR="00BE00EE" w:rsidTr="00BE00EE">
        <w:trPr>
          <w:trHeight w:val="2175"/>
        </w:trPr>
        <w:tc>
          <w:tcPr>
            <w:tcW w:w="10206" w:type="dxa"/>
          </w:tcPr>
          <w:p w:rsidR="00BE00EE" w:rsidRDefault="00BE00EE">
            <w:pPr>
              <w:rPr>
                <w:rFonts w:cs="Times New Roman"/>
              </w:rPr>
            </w:pPr>
          </w:p>
          <w:p w:rsidR="00BE00EE" w:rsidRDefault="00BE00EE">
            <w:pPr>
              <w:rPr>
                <w:rFonts w:cs="Times New Roman"/>
              </w:rPr>
            </w:pPr>
          </w:p>
          <w:p w:rsidR="00BE00EE" w:rsidRDefault="00BE00EE" w:rsidP="00BE00EE">
            <w:pPr>
              <w:jc w:val="center"/>
              <w:rPr>
                <w:rFonts w:cs="Times New Roman"/>
                <w:b/>
                <w:bCs/>
                <w:sz w:val="38"/>
                <w:szCs w:val="38"/>
              </w:rPr>
            </w:pPr>
            <w:r>
              <w:rPr>
                <w:rFonts w:cs="Times New Roman"/>
                <w:b/>
                <w:bCs/>
                <w:sz w:val="38"/>
                <w:szCs w:val="38"/>
              </w:rPr>
              <w:t xml:space="preserve">LIVRET DE </w:t>
            </w:r>
            <w:r w:rsidR="00712C4F">
              <w:rPr>
                <w:rFonts w:cs="Times New Roman"/>
                <w:b/>
                <w:bCs/>
                <w:sz w:val="38"/>
                <w:szCs w:val="38"/>
              </w:rPr>
              <w:t>SUIVI</w:t>
            </w:r>
            <w:r w:rsidR="0044398C">
              <w:rPr>
                <w:rFonts w:cs="Times New Roman"/>
                <w:b/>
                <w:bCs/>
                <w:sz w:val="38"/>
                <w:szCs w:val="38"/>
              </w:rPr>
              <w:t xml:space="preserve"> </w:t>
            </w:r>
          </w:p>
          <w:p w:rsidR="00BE00EE" w:rsidRDefault="00BE00EE" w:rsidP="00BE00EE">
            <w:pPr>
              <w:rPr>
                <w:rFonts w:cs="Times New Roman"/>
                <w:b/>
                <w:bCs/>
                <w:sz w:val="38"/>
                <w:szCs w:val="38"/>
              </w:rPr>
            </w:pPr>
          </w:p>
          <w:p w:rsidR="00BE00EE" w:rsidRPr="00BE00EE" w:rsidRDefault="00A271B5" w:rsidP="0044398C">
            <w:pPr>
              <w:jc w:val="center"/>
              <w:rPr>
                <w:rFonts w:cs="Times New Roman"/>
                <w:b/>
                <w:bCs/>
                <w:sz w:val="38"/>
                <w:szCs w:val="38"/>
              </w:rPr>
            </w:pPr>
            <w:r>
              <w:rPr>
                <w:rFonts w:cs="Times New Roman"/>
                <w:b/>
                <w:bCs/>
                <w:sz w:val="38"/>
                <w:szCs w:val="38"/>
              </w:rPr>
              <w:t>Périodes de</w:t>
            </w:r>
            <w:r w:rsidR="00BE00EE">
              <w:rPr>
                <w:rFonts w:cs="Times New Roman"/>
                <w:b/>
                <w:bCs/>
                <w:sz w:val="38"/>
                <w:szCs w:val="38"/>
              </w:rPr>
              <w:t xml:space="preserve"> Formation en Milieu Professionnel</w:t>
            </w:r>
          </w:p>
        </w:tc>
      </w:tr>
    </w:tbl>
    <w:p w:rsidR="00971196" w:rsidRDefault="00971196">
      <w:pPr>
        <w:rPr>
          <w:rFonts w:cs="Times New Roman"/>
        </w:rPr>
      </w:pPr>
    </w:p>
    <w:p w:rsidR="00F7306A" w:rsidRDefault="00F7306A" w:rsidP="00F7306A">
      <w:pPr>
        <w:jc w:val="center"/>
        <w:rPr>
          <w:rFonts w:cs="Times New Roman"/>
          <w:b/>
          <w:bCs/>
          <w:sz w:val="38"/>
          <w:szCs w:val="38"/>
        </w:rPr>
      </w:pPr>
    </w:p>
    <w:p w:rsidR="00971196" w:rsidRDefault="00971196">
      <w:pPr>
        <w:jc w:val="center"/>
        <w:rPr>
          <w:rFonts w:cs="Times New Roman"/>
          <w:b/>
          <w:bCs/>
          <w:sz w:val="38"/>
          <w:szCs w:val="38"/>
        </w:rPr>
      </w:pPr>
    </w:p>
    <w:p w:rsidR="00971196" w:rsidRDefault="00971196">
      <w:pPr>
        <w:jc w:val="center"/>
        <w:rPr>
          <w:rFonts w:cs="Times New Roman"/>
          <w:b/>
          <w:bCs/>
          <w:sz w:val="38"/>
          <w:szCs w:val="38"/>
        </w:rPr>
      </w:pPr>
    </w:p>
    <w:p w:rsidR="00971196" w:rsidRDefault="00BE00EE">
      <w:pPr>
        <w:jc w:val="center"/>
        <w:rPr>
          <w:rFonts w:cs="Times New Roman"/>
          <w:b/>
          <w:bCs/>
          <w:sz w:val="38"/>
          <w:szCs w:val="38"/>
        </w:rPr>
      </w:pPr>
      <w:r>
        <w:rPr>
          <w:noProof/>
          <w:lang w:eastAsia="fr-FR"/>
        </w:rPr>
        <mc:AlternateContent>
          <mc:Choice Requires="wps">
            <w:drawing>
              <wp:anchor distT="0" distB="0" distL="114935" distR="114935" simplePos="0" relativeHeight="251653632" behindDoc="0" locked="0" layoutInCell="0" allowOverlap="1" wp14:anchorId="4EA88B58" wp14:editId="32F69CF7">
                <wp:simplePos x="0" y="0"/>
                <wp:positionH relativeFrom="column">
                  <wp:posOffset>342899</wp:posOffset>
                </wp:positionH>
                <wp:positionV relativeFrom="paragraph">
                  <wp:posOffset>261620</wp:posOffset>
                </wp:positionV>
                <wp:extent cx="5895975" cy="1209675"/>
                <wp:effectExtent l="0" t="0" r="28575"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09675"/>
                        </a:xfrm>
                        <a:prstGeom prst="rect">
                          <a:avLst/>
                        </a:prstGeom>
                        <a:solidFill>
                          <a:srgbClr val="FFFFFF"/>
                        </a:solidFill>
                        <a:ln w="13970" cmpd="dbl">
                          <a:solidFill>
                            <a:srgbClr val="000000"/>
                          </a:solidFill>
                          <a:miter lim="800000"/>
                          <a:headEnd/>
                          <a:tailEnd/>
                        </a:ln>
                      </wps:spPr>
                      <wps:txbx>
                        <w:txbxContent>
                          <w:p w:rsidR="00485060" w:rsidRDefault="00485060">
                            <w:pPr>
                              <w:rPr>
                                <w:rFonts w:cs="Times New Roman"/>
                              </w:rPr>
                            </w:pPr>
                          </w:p>
                          <w:p w:rsidR="00485060" w:rsidRDefault="00485060" w:rsidP="00BE00EE">
                            <w:pPr>
                              <w:rPr>
                                <w:rFonts w:cs="Times New Roman"/>
                                <w:sz w:val="24"/>
                                <w:szCs w:val="24"/>
                              </w:rPr>
                            </w:pPr>
                            <w:r w:rsidRPr="00F63457">
                              <w:rPr>
                                <w:rFonts w:cs="Times New Roman"/>
                              </w:rPr>
                              <w:t xml:space="preserve">  </w:t>
                            </w:r>
                            <w:r>
                              <w:rPr>
                                <w:rFonts w:cs="Times New Roman"/>
                                <w:sz w:val="24"/>
                                <w:szCs w:val="24"/>
                              </w:rPr>
                              <w:t>NOM et Prénom de l’élève : ……………………………………………………………</w:t>
                            </w:r>
                          </w:p>
                          <w:p w:rsidR="00485060" w:rsidRDefault="00485060" w:rsidP="00BE00EE">
                            <w:pPr>
                              <w:rPr>
                                <w:rFonts w:cs="Times New Roman"/>
                                <w:sz w:val="24"/>
                                <w:szCs w:val="24"/>
                              </w:rPr>
                            </w:pPr>
                          </w:p>
                          <w:p w:rsidR="00485060" w:rsidRDefault="00485060" w:rsidP="008F5B19">
                            <w:pPr>
                              <w:rPr>
                                <w:rFonts w:cs="Times New Roman"/>
                                <w:sz w:val="24"/>
                                <w:szCs w:val="24"/>
                              </w:rPr>
                            </w:pPr>
                            <w:r>
                              <w:rPr>
                                <w:rFonts w:cs="Times New Roman"/>
                                <w:sz w:val="24"/>
                                <w:szCs w:val="24"/>
                              </w:rPr>
                              <w:t xml:space="preserve">  </w:t>
                            </w:r>
                            <w:r w:rsidRPr="00F63457">
                              <w:rPr>
                                <w:rFonts w:cs="Times New Roman"/>
                                <w:sz w:val="24"/>
                                <w:szCs w:val="24"/>
                              </w:rPr>
                              <w:t>ÉTABLISSEMENT</w:t>
                            </w:r>
                            <w:r>
                              <w:rPr>
                                <w:rFonts w:cs="Times New Roman"/>
                                <w:sz w:val="24"/>
                                <w:szCs w:val="24"/>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pt;margin-top:20.6pt;width:464.25pt;height:95.2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" o:allowincell="f" strokeweight="1.1pt">
                <v:stroke linestyle="thinThin"/>
                <v:textbox>
                  <w:txbxContent>
                    <w:p w:rsidR="00485060" w:rsidRDefault="00485060">
                      <w:pPr>
                        <w:rPr>
                          <w:rFonts w:cs="Times New Roman"/>
                        </w:rPr>
                      </w:pPr>
                    </w:p>
                    <w:p w:rsidR="00485060" w:rsidRDefault="00485060" w:rsidP="00BE00EE">
                      <w:pPr>
                        <w:rPr>
                          <w:rFonts w:cs="Times New Roman"/>
                          <w:sz w:val="24"/>
                          <w:szCs w:val="24"/>
                        </w:rPr>
                      </w:pPr>
                      <w:r w:rsidRPr="00F63457">
                        <w:rPr>
                          <w:rFonts w:cs="Times New Roman"/>
                        </w:rPr>
                        <w:t xml:space="preserve">  </w:t>
                      </w:r>
                      <w:r>
                        <w:rPr>
                          <w:rFonts w:cs="Times New Roman"/>
                          <w:sz w:val="24"/>
                          <w:szCs w:val="24"/>
                        </w:rPr>
                        <w:t>NOM et Prénom de l’élève : ……………………………………………………………</w:t>
                      </w:r>
                    </w:p>
                    <w:p w:rsidR="00485060" w:rsidRDefault="00485060" w:rsidP="00BE00EE">
                      <w:pPr>
                        <w:rPr>
                          <w:rFonts w:cs="Times New Roman"/>
                          <w:sz w:val="24"/>
                          <w:szCs w:val="24"/>
                        </w:rPr>
                      </w:pPr>
                    </w:p>
                    <w:p w:rsidR="00485060" w:rsidRDefault="00485060" w:rsidP="008F5B19">
                      <w:pPr>
                        <w:rPr>
                          <w:rFonts w:cs="Times New Roman"/>
                          <w:sz w:val="24"/>
                          <w:szCs w:val="24"/>
                        </w:rPr>
                      </w:pPr>
                      <w:r>
                        <w:rPr>
                          <w:rFonts w:cs="Times New Roman"/>
                          <w:sz w:val="24"/>
                          <w:szCs w:val="24"/>
                        </w:rPr>
                        <w:t xml:space="preserve">  </w:t>
                      </w:r>
                      <w:r w:rsidRPr="00F63457">
                        <w:rPr>
                          <w:rFonts w:cs="Times New Roman"/>
                          <w:sz w:val="24"/>
                          <w:szCs w:val="24"/>
                        </w:rPr>
                        <w:t>ÉTABLISSEMENT</w:t>
                      </w:r>
                      <w:r>
                        <w:rPr>
                          <w:rFonts w:cs="Times New Roman"/>
                          <w:sz w:val="24"/>
                          <w:szCs w:val="24"/>
                        </w:rPr>
                        <w:t> : ………………………………………………………………………</w:t>
                      </w:r>
                    </w:p>
                  </w:txbxContent>
                </v:textbox>
              </v:shape>
            </w:pict>
          </mc:Fallback>
        </mc:AlternateContent>
      </w:r>
    </w:p>
    <w:p w:rsidR="00971196" w:rsidRDefault="00971196">
      <w:pPr>
        <w:jc w:val="center"/>
        <w:rPr>
          <w:rFonts w:cs="Times New Roman"/>
          <w:b/>
          <w:bCs/>
          <w:sz w:val="38"/>
          <w:szCs w:val="38"/>
        </w:rPr>
      </w:pPr>
    </w:p>
    <w:p w:rsidR="00971196" w:rsidRDefault="00971196">
      <w:pPr>
        <w:jc w:val="center"/>
        <w:rPr>
          <w:rFonts w:ascii="Verdana" w:hAnsi="Verdana" w:cs="Verdana"/>
          <w:b/>
          <w:bCs/>
          <w:sz w:val="38"/>
          <w:szCs w:val="38"/>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noProof/>
          <w:sz w:val="20"/>
          <w:szCs w:val="20"/>
        </w:rPr>
      </w:pPr>
    </w:p>
    <w:p w:rsidR="00971196" w:rsidRDefault="00971196">
      <w:pPr>
        <w:pageBreakBefore/>
        <w:rPr>
          <w:rFonts w:cs="Times New Roman"/>
        </w:rPr>
      </w:pPr>
    </w:p>
    <w:p w:rsidR="00971196" w:rsidRPr="00F63457" w:rsidRDefault="00971196">
      <w:pPr>
        <w:pStyle w:val="Titre3"/>
        <w:rPr>
          <w:rFonts w:ascii="Times New Roman" w:hAnsi="Times New Roman" w:cs="Times New Roman"/>
        </w:rPr>
      </w:pPr>
      <w:r w:rsidRPr="00F63457">
        <w:rPr>
          <w:rFonts w:ascii="Times New Roman" w:hAnsi="Times New Roman" w:cs="Times New Roman"/>
        </w:rPr>
        <w:t>SOMMAIRE</w:t>
      </w:r>
    </w:p>
    <w:p w:rsidR="00971196" w:rsidRPr="00F63457" w:rsidRDefault="00971196">
      <w:pPr>
        <w:rPr>
          <w:rFonts w:cs="Times New Roman"/>
        </w:rPr>
      </w:pPr>
    </w:p>
    <w:p w:rsidR="00971196" w:rsidRPr="00F63457" w:rsidRDefault="00971196">
      <w:pPr>
        <w:rPr>
          <w:rFonts w:cs="Times New Roman"/>
        </w:rPr>
      </w:pPr>
    </w:p>
    <w:p w:rsidR="00971196" w:rsidRPr="00F63457" w:rsidRDefault="00971196">
      <w:pPr>
        <w:rPr>
          <w:rFonts w:cs="Times New Roman"/>
        </w:rPr>
      </w:pPr>
    </w:p>
    <w:p w:rsidR="00971196" w:rsidRPr="00F63457" w:rsidRDefault="00971196">
      <w:pPr>
        <w:rPr>
          <w:rFonts w:cs="Times New Roman"/>
        </w:rPr>
      </w:pPr>
    </w:p>
    <w:p w:rsidR="00971196" w:rsidRPr="00F63457" w:rsidRDefault="00971196">
      <w:pPr>
        <w:tabs>
          <w:tab w:val="left" w:pos="8789"/>
        </w:tabs>
        <w:rPr>
          <w:rFonts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75"/>
      </w:tblGrid>
      <w:tr w:rsidR="00297CA0" w:rsidRPr="00F63457" w:rsidTr="00297CA0">
        <w:tc>
          <w:tcPr>
            <w:tcW w:w="8330" w:type="dxa"/>
          </w:tcPr>
          <w:p w:rsidR="00297CA0" w:rsidRPr="00F63457" w:rsidRDefault="00297CA0" w:rsidP="00297CA0">
            <w:pPr>
              <w:tabs>
                <w:tab w:val="left" w:pos="8222"/>
                <w:tab w:val="left" w:pos="8789"/>
              </w:tabs>
              <w:rPr>
                <w:rFonts w:cs="Times New Roman"/>
                <w:sz w:val="28"/>
                <w:szCs w:val="28"/>
              </w:rPr>
            </w:pPr>
          </w:p>
          <w:p w:rsidR="00297CA0" w:rsidRPr="00F63457" w:rsidRDefault="00297CA0" w:rsidP="00297CA0">
            <w:pPr>
              <w:tabs>
                <w:tab w:val="left" w:pos="8222"/>
                <w:tab w:val="left" w:pos="8789"/>
              </w:tabs>
              <w:rPr>
                <w:rFonts w:cs="Times New Roman"/>
                <w:sz w:val="28"/>
                <w:szCs w:val="28"/>
              </w:rPr>
            </w:pPr>
          </w:p>
          <w:p w:rsidR="00297CA0" w:rsidRPr="00F63457" w:rsidRDefault="00297CA0" w:rsidP="00297CA0">
            <w:pPr>
              <w:tabs>
                <w:tab w:val="left" w:pos="8222"/>
                <w:tab w:val="left" w:pos="8789"/>
              </w:tabs>
              <w:rPr>
                <w:rFonts w:cs="Times New Roman"/>
                <w:sz w:val="28"/>
                <w:szCs w:val="28"/>
              </w:rPr>
            </w:pPr>
          </w:p>
          <w:p w:rsidR="00297CA0" w:rsidRPr="00F63457" w:rsidRDefault="00297CA0" w:rsidP="00297CA0">
            <w:pPr>
              <w:tabs>
                <w:tab w:val="left" w:pos="8222"/>
                <w:tab w:val="left" w:pos="8789"/>
              </w:tabs>
              <w:rPr>
                <w:rFonts w:cs="Times New Roman"/>
                <w:sz w:val="28"/>
                <w:szCs w:val="28"/>
              </w:rPr>
            </w:pPr>
          </w:p>
          <w:p w:rsidR="00297CA0" w:rsidRPr="00F63457" w:rsidRDefault="00297CA0" w:rsidP="00297CA0">
            <w:pPr>
              <w:tabs>
                <w:tab w:val="left" w:pos="8222"/>
                <w:tab w:val="left" w:pos="8789"/>
              </w:tabs>
              <w:rPr>
                <w:rFonts w:cs="Times New Roman"/>
                <w:sz w:val="28"/>
                <w:szCs w:val="28"/>
              </w:rPr>
            </w:pPr>
            <w:r w:rsidRPr="00F63457">
              <w:rPr>
                <w:rFonts w:cs="Times New Roman"/>
                <w:sz w:val="28"/>
                <w:szCs w:val="28"/>
              </w:rPr>
              <w:t>Présentation du baccalauréat professionnel </w:t>
            </w:r>
          </w:p>
          <w:p w:rsidR="00297CA0" w:rsidRPr="00F63457" w:rsidRDefault="00297CA0" w:rsidP="00297CA0">
            <w:pPr>
              <w:tabs>
                <w:tab w:val="left" w:pos="7513"/>
                <w:tab w:val="left" w:pos="8789"/>
              </w:tabs>
              <w:ind w:left="7513" w:hanging="7513"/>
              <w:rPr>
                <w:rFonts w:cs="Times New Roman"/>
                <w:sz w:val="28"/>
                <w:szCs w:val="28"/>
              </w:rPr>
            </w:pPr>
            <w:r w:rsidRPr="00F63457">
              <w:rPr>
                <w:rFonts w:cs="Times New Roman"/>
                <w:sz w:val="28"/>
                <w:szCs w:val="28"/>
              </w:rPr>
              <w:t>Hygiène Propreté Stérilisation </w:t>
            </w:r>
          </w:p>
          <w:p w:rsidR="00297CA0" w:rsidRPr="00F63457" w:rsidRDefault="00297CA0" w:rsidP="00297CA0">
            <w:pPr>
              <w:tabs>
                <w:tab w:val="left" w:pos="7513"/>
                <w:tab w:val="left" w:pos="8789"/>
              </w:tabs>
              <w:ind w:left="7513" w:hanging="7513"/>
              <w:rPr>
                <w:rFonts w:cs="Times New Roman"/>
                <w:sz w:val="28"/>
                <w:szCs w:val="28"/>
              </w:rPr>
            </w:pPr>
          </w:p>
          <w:p w:rsidR="00297CA0" w:rsidRPr="00F63457" w:rsidRDefault="00297CA0" w:rsidP="00297CA0">
            <w:pPr>
              <w:tabs>
                <w:tab w:val="left" w:pos="8222"/>
                <w:tab w:val="left" w:pos="8789"/>
              </w:tabs>
              <w:rPr>
                <w:rFonts w:cs="Times New Roman"/>
                <w:sz w:val="28"/>
                <w:szCs w:val="28"/>
              </w:rPr>
            </w:pPr>
          </w:p>
        </w:tc>
        <w:tc>
          <w:tcPr>
            <w:tcW w:w="2275" w:type="dxa"/>
          </w:tcPr>
          <w:p w:rsidR="00297CA0" w:rsidRPr="00F63457" w:rsidRDefault="00297CA0">
            <w:pPr>
              <w:tabs>
                <w:tab w:val="left" w:pos="8222"/>
                <w:tab w:val="left" w:pos="8789"/>
              </w:tabs>
              <w:rPr>
                <w:rFonts w:cs="Times New Roman"/>
                <w:sz w:val="28"/>
                <w:szCs w:val="28"/>
              </w:rPr>
            </w:pPr>
          </w:p>
          <w:p w:rsidR="00297CA0" w:rsidRPr="00F63457" w:rsidRDefault="00297CA0">
            <w:pPr>
              <w:tabs>
                <w:tab w:val="left" w:pos="8222"/>
                <w:tab w:val="left" w:pos="8789"/>
              </w:tabs>
              <w:rPr>
                <w:rFonts w:cs="Times New Roman"/>
                <w:sz w:val="28"/>
                <w:szCs w:val="28"/>
              </w:rPr>
            </w:pPr>
          </w:p>
          <w:p w:rsidR="00297CA0" w:rsidRPr="00F63457" w:rsidRDefault="00297CA0">
            <w:pPr>
              <w:tabs>
                <w:tab w:val="left" w:pos="8222"/>
                <w:tab w:val="left" w:pos="8789"/>
              </w:tabs>
              <w:rPr>
                <w:rFonts w:cs="Times New Roman"/>
                <w:sz w:val="28"/>
                <w:szCs w:val="28"/>
              </w:rPr>
            </w:pPr>
          </w:p>
          <w:p w:rsidR="00297CA0" w:rsidRPr="00F63457" w:rsidRDefault="00297CA0">
            <w:pPr>
              <w:tabs>
                <w:tab w:val="left" w:pos="8222"/>
                <w:tab w:val="left" w:pos="8789"/>
              </w:tabs>
              <w:rPr>
                <w:rFonts w:cs="Times New Roman"/>
                <w:sz w:val="28"/>
                <w:szCs w:val="28"/>
              </w:rPr>
            </w:pPr>
          </w:p>
          <w:p w:rsidR="00297CA0" w:rsidRPr="00F63457" w:rsidRDefault="00297CA0">
            <w:pPr>
              <w:tabs>
                <w:tab w:val="left" w:pos="8222"/>
                <w:tab w:val="left" w:pos="8789"/>
              </w:tabs>
              <w:rPr>
                <w:rFonts w:cs="Times New Roman"/>
                <w:sz w:val="28"/>
                <w:szCs w:val="28"/>
              </w:rPr>
            </w:pPr>
            <w:r w:rsidRPr="00F63457">
              <w:rPr>
                <w:rFonts w:cs="Times New Roman"/>
                <w:sz w:val="28"/>
                <w:szCs w:val="28"/>
              </w:rPr>
              <w:t>Page 3</w:t>
            </w:r>
          </w:p>
        </w:tc>
      </w:tr>
      <w:tr w:rsidR="00297CA0" w:rsidRPr="00F63457" w:rsidTr="00297CA0">
        <w:tc>
          <w:tcPr>
            <w:tcW w:w="8330" w:type="dxa"/>
          </w:tcPr>
          <w:p w:rsidR="00297CA0" w:rsidRPr="00F63457" w:rsidRDefault="00297CA0" w:rsidP="00297CA0">
            <w:pPr>
              <w:tabs>
                <w:tab w:val="left" w:pos="8222"/>
                <w:tab w:val="left" w:pos="8789"/>
              </w:tabs>
              <w:rPr>
                <w:rFonts w:cs="Times New Roman"/>
                <w:sz w:val="28"/>
                <w:szCs w:val="28"/>
              </w:rPr>
            </w:pPr>
            <w:r w:rsidRPr="00F63457">
              <w:rPr>
                <w:rFonts w:cs="Times New Roman"/>
                <w:sz w:val="28"/>
                <w:szCs w:val="28"/>
              </w:rPr>
              <w:t>Objectifs des Périodes de Formation en Milieu Professionnel</w:t>
            </w:r>
          </w:p>
          <w:p w:rsidR="00297CA0" w:rsidRPr="00F63457" w:rsidRDefault="00297CA0" w:rsidP="00297CA0">
            <w:pPr>
              <w:tabs>
                <w:tab w:val="left" w:pos="7513"/>
                <w:tab w:val="left" w:pos="8789"/>
              </w:tabs>
              <w:ind w:left="7513" w:hanging="7513"/>
              <w:rPr>
                <w:rFonts w:cs="Times New Roman"/>
                <w:sz w:val="28"/>
                <w:szCs w:val="28"/>
              </w:rPr>
            </w:pPr>
          </w:p>
          <w:p w:rsidR="00297CA0" w:rsidRPr="00F63457" w:rsidRDefault="00297CA0">
            <w:pPr>
              <w:tabs>
                <w:tab w:val="left" w:pos="8222"/>
                <w:tab w:val="left" w:pos="8789"/>
              </w:tabs>
              <w:rPr>
                <w:rFonts w:cs="Times New Roman"/>
                <w:sz w:val="28"/>
                <w:szCs w:val="28"/>
              </w:rPr>
            </w:pPr>
          </w:p>
        </w:tc>
        <w:tc>
          <w:tcPr>
            <w:tcW w:w="2275" w:type="dxa"/>
          </w:tcPr>
          <w:p w:rsidR="00297CA0" w:rsidRPr="00F63457" w:rsidRDefault="00297CA0">
            <w:pPr>
              <w:tabs>
                <w:tab w:val="left" w:pos="8222"/>
                <w:tab w:val="left" w:pos="8789"/>
              </w:tabs>
              <w:rPr>
                <w:rFonts w:cs="Times New Roman"/>
                <w:sz w:val="28"/>
                <w:szCs w:val="28"/>
              </w:rPr>
            </w:pPr>
            <w:r w:rsidRPr="00F63457">
              <w:rPr>
                <w:rFonts w:cs="Times New Roman"/>
                <w:sz w:val="28"/>
                <w:szCs w:val="28"/>
              </w:rPr>
              <w:t>Page</w:t>
            </w:r>
            <w:r w:rsidR="00A17F20" w:rsidRPr="00F63457">
              <w:rPr>
                <w:rFonts w:cs="Times New Roman"/>
                <w:sz w:val="28"/>
                <w:szCs w:val="28"/>
              </w:rPr>
              <w:t xml:space="preserve"> 4</w:t>
            </w:r>
          </w:p>
        </w:tc>
      </w:tr>
      <w:tr w:rsidR="00297CA0" w:rsidRPr="00F63457" w:rsidTr="00297CA0">
        <w:tc>
          <w:tcPr>
            <w:tcW w:w="8330" w:type="dxa"/>
          </w:tcPr>
          <w:p w:rsidR="00297CA0" w:rsidRPr="00F63457" w:rsidRDefault="00297CA0" w:rsidP="00297CA0">
            <w:pPr>
              <w:tabs>
                <w:tab w:val="left" w:pos="8222"/>
                <w:tab w:val="left" w:pos="8789"/>
              </w:tabs>
              <w:rPr>
                <w:rFonts w:cs="Times New Roman"/>
                <w:sz w:val="28"/>
                <w:szCs w:val="28"/>
              </w:rPr>
            </w:pPr>
            <w:r w:rsidRPr="00F63457">
              <w:rPr>
                <w:rFonts w:cs="Times New Roman"/>
                <w:sz w:val="28"/>
                <w:szCs w:val="28"/>
              </w:rPr>
              <w:t>Fiche</w:t>
            </w:r>
            <w:r w:rsidR="00A17F20" w:rsidRPr="00F63457">
              <w:rPr>
                <w:rFonts w:cs="Times New Roman"/>
                <w:sz w:val="28"/>
                <w:szCs w:val="28"/>
              </w:rPr>
              <w:t>s</w:t>
            </w:r>
            <w:r w:rsidRPr="00F63457">
              <w:rPr>
                <w:rFonts w:cs="Times New Roman"/>
                <w:sz w:val="28"/>
                <w:szCs w:val="28"/>
              </w:rPr>
              <w:t xml:space="preserve"> signalétique</w:t>
            </w:r>
            <w:r w:rsidR="00A17F20" w:rsidRPr="00F63457">
              <w:rPr>
                <w:rFonts w:cs="Times New Roman"/>
                <w:sz w:val="28"/>
                <w:szCs w:val="28"/>
              </w:rPr>
              <w:t>s</w:t>
            </w:r>
            <w:r w:rsidRPr="00F63457">
              <w:rPr>
                <w:rFonts w:cs="Times New Roman"/>
                <w:sz w:val="28"/>
                <w:szCs w:val="28"/>
              </w:rPr>
              <w:t xml:space="preserve"> établissement / élève / entreprise</w:t>
            </w:r>
          </w:p>
          <w:p w:rsidR="00297CA0" w:rsidRPr="00F63457" w:rsidRDefault="00297CA0" w:rsidP="00297CA0">
            <w:pPr>
              <w:tabs>
                <w:tab w:val="left" w:pos="8222"/>
                <w:tab w:val="left" w:pos="8789"/>
              </w:tabs>
              <w:rPr>
                <w:rFonts w:cs="Times New Roman"/>
                <w:sz w:val="28"/>
                <w:szCs w:val="28"/>
              </w:rPr>
            </w:pPr>
          </w:p>
          <w:p w:rsidR="00297CA0" w:rsidRPr="00F63457" w:rsidRDefault="00297CA0">
            <w:pPr>
              <w:tabs>
                <w:tab w:val="left" w:pos="8222"/>
                <w:tab w:val="left" w:pos="8789"/>
              </w:tabs>
              <w:rPr>
                <w:rFonts w:cs="Times New Roman"/>
                <w:sz w:val="28"/>
                <w:szCs w:val="28"/>
              </w:rPr>
            </w:pPr>
          </w:p>
        </w:tc>
        <w:tc>
          <w:tcPr>
            <w:tcW w:w="2275" w:type="dxa"/>
          </w:tcPr>
          <w:p w:rsidR="00297CA0" w:rsidRPr="00F63457" w:rsidRDefault="00297CA0">
            <w:pPr>
              <w:tabs>
                <w:tab w:val="left" w:pos="8222"/>
                <w:tab w:val="left" w:pos="8789"/>
              </w:tabs>
              <w:rPr>
                <w:rFonts w:cs="Times New Roman"/>
                <w:sz w:val="28"/>
                <w:szCs w:val="28"/>
              </w:rPr>
            </w:pPr>
            <w:r w:rsidRPr="00F63457">
              <w:rPr>
                <w:rFonts w:cs="Times New Roman"/>
                <w:sz w:val="28"/>
                <w:szCs w:val="28"/>
              </w:rPr>
              <w:t xml:space="preserve">Page </w:t>
            </w:r>
            <w:r w:rsidR="00985D77" w:rsidRPr="00F63457">
              <w:rPr>
                <w:rFonts w:cs="Times New Roman"/>
                <w:sz w:val="28"/>
                <w:szCs w:val="28"/>
              </w:rPr>
              <w:t>5</w:t>
            </w:r>
          </w:p>
        </w:tc>
      </w:tr>
      <w:tr w:rsidR="00297CA0" w:rsidRPr="00F63457" w:rsidTr="00297CA0">
        <w:tc>
          <w:tcPr>
            <w:tcW w:w="8330" w:type="dxa"/>
          </w:tcPr>
          <w:p w:rsidR="00297CA0" w:rsidRPr="00F63457" w:rsidRDefault="00297CA0" w:rsidP="00297CA0">
            <w:pPr>
              <w:tabs>
                <w:tab w:val="left" w:pos="8222"/>
                <w:tab w:val="left" w:pos="8789"/>
              </w:tabs>
              <w:rPr>
                <w:rFonts w:cs="Times New Roman"/>
                <w:sz w:val="28"/>
                <w:szCs w:val="28"/>
              </w:rPr>
            </w:pPr>
            <w:r w:rsidRPr="00F63457">
              <w:rPr>
                <w:rFonts w:cs="Times New Roman"/>
                <w:sz w:val="28"/>
                <w:szCs w:val="28"/>
              </w:rPr>
              <w:t>Activités réalisées en baccalauréat Hygiène Propreté Stérilisation</w:t>
            </w:r>
          </w:p>
          <w:p w:rsidR="00297CA0" w:rsidRPr="00F63457" w:rsidRDefault="00297CA0" w:rsidP="00297CA0">
            <w:pPr>
              <w:tabs>
                <w:tab w:val="left" w:pos="8222"/>
                <w:tab w:val="left" w:pos="8789"/>
              </w:tabs>
              <w:rPr>
                <w:rFonts w:cs="Times New Roman"/>
                <w:sz w:val="28"/>
                <w:szCs w:val="28"/>
              </w:rPr>
            </w:pPr>
          </w:p>
          <w:p w:rsidR="00297CA0" w:rsidRPr="00F63457" w:rsidRDefault="00297CA0">
            <w:pPr>
              <w:tabs>
                <w:tab w:val="left" w:pos="8222"/>
                <w:tab w:val="left" w:pos="8789"/>
              </w:tabs>
              <w:rPr>
                <w:rFonts w:cs="Times New Roman"/>
                <w:sz w:val="28"/>
                <w:szCs w:val="28"/>
              </w:rPr>
            </w:pPr>
          </w:p>
        </w:tc>
        <w:tc>
          <w:tcPr>
            <w:tcW w:w="2275" w:type="dxa"/>
          </w:tcPr>
          <w:p w:rsidR="00297CA0" w:rsidRPr="00F63457" w:rsidRDefault="00297CA0">
            <w:pPr>
              <w:tabs>
                <w:tab w:val="left" w:pos="8222"/>
                <w:tab w:val="left" w:pos="8789"/>
              </w:tabs>
              <w:rPr>
                <w:rFonts w:cs="Times New Roman"/>
                <w:sz w:val="28"/>
                <w:szCs w:val="28"/>
              </w:rPr>
            </w:pPr>
            <w:r w:rsidRPr="00F63457">
              <w:rPr>
                <w:rFonts w:cs="Times New Roman"/>
                <w:sz w:val="28"/>
                <w:szCs w:val="28"/>
              </w:rPr>
              <w:t>Page</w:t>
            </w:r>
            <w:r w:rsidR="00985D77" w:rsidRPr="00F63457">
              <w:rPr>
                <w:rFonts w:cs="Times New Roman"/>
                <w:sz w:val="28"/>
                <w:szCs w:val="28"/>
              </w:rPr>
              <w:t xml:space="preserve"> 7</w:t>
            </w:r>
          </w:p>
        </w:tc>
      </w:tr>
      <w:tr w:rsidR="00297CA0" w:rsidRPr="00F63457" w:rsidTr="00297CA0">
        <w:tc>
          <w:tcPr>
            <w:tcW w:w="8330" w:type="dxa"/>
          </w:tcPr>
          <w:p w:rsidR="00297CA0" w:rsidRPr="00F63457" w:rsidRDefault="00297CA0" w:rsidP="00297CA0">
            <w:pPr>
              <w:tabs>
                <w:tab w:val="left" w:pos="8222"/>
                <w:tab w:val="left" w:pos="8789"/>
              </w:tabs>
              <w:rPr>
                <w:rFonts w:cs="Times New Roman"/>
                <w:sz w:val="28"/>
                <w:szCs w:val="28"/>
              </w:rPr>
            </w:pPr>
            <w:r w:rsidRPr="00F63457">
              <w:rPr>
                <w:rFonts w:cs="Times New Roman"/>
                <w:sz w:val="28"/>
                <w:szCs w:val="28"/>
              </w:rPr>
              <w:t>Appréciation sur le savoir-être</w:t>
            </w:r>
          </w:p>
          <w:p w:rsidR="00297CA0" w:rsidRPr="00F63457" w:rsidRDefault="00297CA0" w:rsidP="00297CA0">
            <w:pPr>
              <w:tabs>
                <w:tab w:val="left" w:pos="8222"/>
                <w:tab w:val="left" w:pos="8789"/>
              </w:tabs>
              <w:rPr>
                <w:rFonts w:cs="Times New Roman"/>
                <w:sz w:val="28"/>
                <w:szCs w:val="28"/>
              </w:rPr>
            </w:pPr>
          </w:p>
          <w:p w:rsidR="00297CA0" w:rsidRPr="00F63457" w:rsidRDefault="00297CA0">
            <w:pPr>
              <w:tabs>
                <w:tab w:val="left" w:pos="8222"/>
                <w:tab w:val="left" w:pos="8789"/>
              </w:tabs>
              <w:rPr>
                <w:rFonts w:cs="Times New Roman"/>
                <w:sz w:val="28"/>
                <w:szCs w:val="28"/>
              </w:rPr>
            </w:pPr>
          </w:p>
        </w:tc>
        <w:tc>
          <w:tcPr>
            <w:tcW w:w="2275" w:type="dxa"/>
          </w:tcPr>
          <w:p w:rsidR="00297CA0" w:rsidRPr="00F63457" w:rsidRDefault="00297CA0">
            <w:pPr>
              <w:tabs>
                <w:tab w:val="left" w:pos="8222"/>
                <w:tab w:val="left" w:pos="8789"/>
              </w:tabs>
              <w:rPr>
                <w:rFonts w:cs="Times New Roman"/>
                <w:sz w:val="28"/>
                <w:szCs w:val="28"/>
              </w:rPr>
            </w:pPr>
            <w:r w:rsidRPr="00F63457">
              <w:rPr>
                <w:rFonts w:cs="Times New Roman"/>
                <w:sz w:val="28"/>
                <w:szCs w:val="28"/>
              </w:rPr>
              <w:t xml:space="preserve">Page </w:t>
            </w:r>
            <w:r w:rsidR="00A271B5">
              <w:rPr>
                <w:rFonts w:cs="Times New Roman"/>
                <w:sz w:val="28"/>
                <w:szCs w:val="28"/>
              </w:rPr>
              <w:t>12</w:t>
            </w:r>
          </w:p>
        </w:tc>
      </w:tr>
      <w:tr w:rsidR="00297CA0" w:rsidRPr="00F63457" w:rsidTr="00297CA0">
        <w:tc>
          <w:tcPr>
            <w:tcW w:w="8330" w:type="dxa"/>
          </w:tcPr>
          <w:p w:rsidR="00297CA0" w:rsidRPr="00F63457" w:rsidRDefault="00297CA0" w:rsidP="00297CA0">
            <w:pPr>
              <w:tabs>
                <w:tab w:val="left" w:pos="8222"/>
                <w:tab w:val="left" w:pos="8789"/>
              </w:tabs>
              <w:rPr>
                <w:rFonts w:cs="Times New Roman"/>
                <w:sz w:val="28"/>
                <w:szCs w:val="28"/>
              </w:rPr>
            </w:pPr>
            <w:r w:rsidRPr="00F63457">
              <w:rPr>
                <w:rFonts w:cs="Times New Roman"/>
                <w:sz w:val="28"/>
                <w:szCs w:val="28"/>
              </w:rPr>
              <w:t>Attestation de formation en milieu professionnel</w:t>
            </w:r>
          </w:p>
          <w:p w:rsidR="00297CA0" w:rsidRPr="00F63457" w:rsidRDefault="00297CA0" w:rsidP="00297CA0">
            <w:pPr>
              <w:tabs>
                <w:tab w:val="left" w:pos="8222"/>
                <w:tab w:val="left" w:pos="8789"/>
              </w:tabs>
              <w:rPr>
                <w:rFonts w:cs="Times New Roman"/>
                <w:sz w:val="28"/>
                <w:szCs w:val="28"/>
              </w:rPr>
            </w:pPr>
          </w:p>
          <w:p w:rsidR="00297CA0" w:rsidRPr="00F63457" w:rsidRDefault="00297CA0" w:rsidP="00297CA0">
            <w:pPr>
              <w:tabs>
                <w:tab w:val="left" w:pos="8222"/>
                <w:tab w:val="left" w:pos="8789"/>
              </w:tabs>
              <w:rPr>
                <w:rFonts w:cs="Times New Roman"/>
                <w:sz w:val="28"/>
                <w:szCs w:val="28"/>
              </w:rPr>
            </w:pPr>
          </w:p>
        </w:tc>
        <w:tc>
          <w:tcPr>
            <w:tcW w:w="2275" w:type="dxa"/>
          </w:tcPr>
          <w:p w:rsidR="00297CA0" w:rsidRPr="00F63457" w:rsidRDefault="00297CA0">
            <w:pPr>
              <w:tabs>
                <w:tab w:val="left" w:pos="8222"/>
                <w:tab w:val="left" w:pos="8789"/>
              </w:tabs>
              <w:rPr>
                <w:rFonts w:cs="Times New Roman"/>
                <w:sz w:val="28"/>
                <w:szCs w:val="28"/>
              </w:rPr>
            </w:pPr>
            <w:r w:rsidRPr="00F63457">
              <w:rPr>
                <w:rFonts w:cs="Times New Roman"/>
                <w:sz w:val="28"/>
                <w:szCs w:val="28"/>
              </w:rPr>
              <w:t xml:space="preserve">Page </w:t>
            </w:r>
            <w:r w:rsidR="00A271B5">
              <w:rPr>
                <w:rFonts w:cs="Times New Roman"/>
                <w:sz w:val="28"/>
                <w:szCs w:val="28"/>
              </w:rPr>
              <w:t>13</w:t>
            </w:r>
          </w:p>
        </w:tc>
      </w:tr>
    </w:tbl>
    <w:p w:rsidR="00971196" w:rsidRPr="00F63457" w:rsidRDefault="00971196">
      <w:pPr>
        <w:tabs>
          <w:tab w:val="left" w:pos="8789"/>
        </w:tabs>
        <w:rPr>
          <w:rFonts w:cs="Times New Roman"/>
          <w:sz w:val="28"/>
          <w:szCs w:val="28"/>
        </w:rPr>
      </w:pPr>
    </w:p>
    <w:p w:rsidR="00971196" w:rsidRPr="00F63457" w:rsidRDefault="00971196">
      <w:pPr>
        <w:tabs>
          <w:tab w:val="left" w:pos="8222"/>
          <w:tab w:val="left" w:pos="8789"/>
        </w:tabs>
        <w:rPr>
          <w:rFonts w:cs="Times New Roman"/>
          <w:sz w:val="28"/>
          <w:szCs w:val="28"/>
        </w:rPr>
      </w:pPr>
    </w:p>
    <w:p w:rsidR="00971196" w:rsidRPr="00F63457" w:rsidRDefault="00971196">
      <w:pPr>
        <w:tabs>
          <w:tab w:val="left" w:pos="8222"/>
          <w:tab w:val="left" w:pos="8789"/>
        </w:tabs>
        <w:rPr>
          <w:rFonts w:cs="Times New Roman"/>
          <w:sz w:val="28"/>
          <w:szCs w:val="28"/>
        </w:rPr>
      </w:pPr>
    </w:p>
    <w:p w:rsidR="00971196" w:rsidRPr="00F63457" w:rsidRDefault="00971196">
      <w:pPr>
        <w:tabs>
          <w:tab w:val="left" w:pos="8222"/>
          <w:tab w:val="left" w:pos="8789"/>
        </w:tabs>
        <w:rPr>
          <w:rFonts w:cs="Times New Roman"/>
          <w:sz w:val="28"/>
          <w:szCs w:val="28"/>
        </w:rPr>
      </w:pPr>
    </w:p>
    <w:p w:rsidR="00971196" w:rsidRPr="00F63457" w:rsidRDefault="00971196">
      <w:pPr>
        <w:tabs>
          <w:tab w:val="left" w:pos="8222"/>
          <w:tab w:val="left" w:pos="8789"/>
        </w:tabs>
        <w:rPr>
          <w:rFonts w:cs="Times New Roman"/>
          <w:sz w:val="28"/>
          <w:szCs w:val="28"/>
        </w:rPr>
      </w:pPr>
    </w:p>
    <w:p w:rsidR="00971196" w:rsidRPr="00F63457" w:rsidRDefault="00971196">
      <w:pPr>
        <w:tabs>
          <w:tab w:val="left" w:pos="8222"/>
          <w:tab w:val="left" w:pos="8789"/>
        </w:tabs>
        <w:rPr>
          <w:rFonts w:cs="Times New Roman"/>
          <w:sz w:val="28"/>
          <w:szCs w:val="28"/>
        </w:rPr>
      </w:pPr>
    </w:p>
    <w:p w:rsidR="00971196" w:rsidRPr="00F63457" w:rsidRDefault="00971196">
      <w:pPr>
        <w:tabs>
          <w:tab w:val="left" w:pos="8222"/>
          <w:tab w:val="left" w:pos="8789"/>
        </w:tabs>
        <w:rPr>
          <w:rFonts w:cs="Times New Roman"/>
          <w:sz w:val="28"/>
          <w:szCs w:val="28"/>
        </w:rPr>
      </w:pPr>
    </w:p>
    <w:p w:rsidR="00971196" w:rsidRPr="00F63457" w:rsidRDefault="00971196">
      <w:pPr>
        <w:tabs>
          <w:tab w:val="left" w:pos="8222"/>
          <w:tab w:val="left" w:pos="8789"/>
        </w:tabs>
        <w:rPr>
          <w:rFonts w:cs="Times New Roman"/>
          <w:sz w:val="28"/>
          <w:szCs w:val="28"/>
        </w:rPr>
      </w:pPr>
    </w:p>
    <w:p w:rsidR="00971196" w:rsidRDefault="00971196">
      <w:pPr>
        <w:tabs>
          <w:tab w:val="left" w:pos="8222"/>
          <w:tab w:val="left" w:pos="8789"/>
        </w:tabs>
        <w:rPr>
          <w:rFonts w:ascii="Arial Narrow" w:hAnsi="Arial Narrow" w:cs="Arial Narrow"/>
          <w:sz w:val="28"/>
          <w:szCs w:val="28"/>
        </w:rPr>
      </w:pPr>
    </w:p>
    <w:p w:rsidR="00971196" w:rsidRDefault="00971196">
      <w:pPr>
        <w:tabs>
          <w:tab w:val="left" w:pos="8222"/>
          <w:tab w:val="left" w:pos="8789"/>
        </w:tabs>
        <w:rPr>
          <w:rFonts w:ascii="Arial Narrow" w:hAnsi="Arial Narrow" w:cs="Arial Narrow"/>
          <w:sz w:val="28"/>
          <w:szCs w:val="28"/>
        </w:rPr>
      </w:pPr>
    </w:p>
    <w:p w:rsidR="00971196" w:rsidRDefault="00971196">
      <w:pPr>
        <w:tabs>
          <w:tab w:val="left" w:pos="8222"/>
          <w:tab w:val="left" w:pos="8789"/>
        </w:tabs>
        <w:rPr>
          <w:rFonts w:ascii="Arial Narrow" w:hAnsi="Arial Narrow" w:cs="Arial Narrow"/>
          <w:sz w:val="28"/>
          <w:szCs w:val="28"/>
        </w:rPr>
      </w:pPr>
    </w:p>
    <w:p w:rsidR="00971196" w:rsidRDefault="00971196">
      <w:pPr>
        <w:tabs>
          <w:tab w:val="left" w:pos="8222"/>
          <w:tab w:val="left" w:pos="8789"/>
        </w:tabs>
        <w:rPr>
          <w:rFonts w:ascii="Arial Narrow" w:hAnsi="Arial Narrow" w:cs="Arial Narrow"/>
          <w:sz w:val="28"/>
          <w:szCs w:val="28"/>
        </w:rPr>
      </w:pPr>
    </w:p>
    <w:p w:rsidR="00971196" w:rsidRDefault="00971196">
      <w:pPr>
        <w:tabs>
          <w:tab w:val="left" w:pos="8222"/>
          <w:tab w:val="left" w:pos="8789"/>
        </w:tabs>
        <w:rPr>
          <w:rFonts w:ascii="Arial Narrow" w:hAnsi="Arial Narrow" w:cs="Arial Narrow"/>
          <w:sz w:val="28"/>
          <w:szCs w:val="28"/>
        </w:rPr>
      </w:pPr>
    </w:p>
    <w:p w:rsidR="00971196" w:rsidRDefault="00971196">
      <w:pPr>
        <w:tabs>
          <w:tab w:val="left" w:pos="8222"/>
        </w:tabs>
        <w:rPr>
          <w:rFonts w:ascii="Arial Narrow" w:hAnsi="Arial Narrow" w:cs="Arial Narrow"/>
          <w:sz w:val="28"/>
          <w:szCs w:val="28"/>
        </w:rPr>
      </w:pPr>
    </w:p>
    <w:p w:rsidR="00971196" w:rsidRDefault="00971196">
      <w:pPr>
        <w:tabs>
          <w:tab w:val="left" w:pos="8222"/>
        </w:tabs>
        <w:rPr>
          <w:rFonts w:ascii="Arial Narrow" w:hAnsi="Arial Narrow" w:cs="Arial Narrow"/>
          <w:sz w:val="28"/>
          <w:szCs w:val="28"/>
        </w:rPr>
      </w:pPr>
    </w:p>
    <w:p w:rsidR="00971196" w:rsidRPr="00297CA0" w:rsidRDefault="00971196" w:rsidP="00297CA0">
      <w:pPr>
        <w:rPr>
          <w:rFonts w:ascii="Arial Narrow" w:hAnsi="Arial Narrow" w:cs="Arial Narrow"/>
          <w:sz w:val="28"/>
          <w:szCs w:val="28"/>
        </w:rPr>
      </w:pPr>
    </w:p>
    <w:p w:rsidR="00971196" w:rsidRDefault="00971196">
      <w:pPr>
        <w:pageBreakBefore/>
        <w:rPr>
          <w:rFonts w:cs="Times New Roman"/>
        </w:rPr>
      </w:pPr>
    </w:p>
    <w:p w:rsidR="00971196" w:rsidRPr="00F63457" w:rsidRDefault="00971196">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b/>
          <w:bCs/>
          <w:sz w:val="32"/>
          <w:szCs w:val="32"/>
        </w:rPr>
      </w:pPr>
      <w:r w:rsidRPr="00F63457">
        <w:rPr>
          <w:rFonts w:cs="Times New Roman"/>
          <w:b/>
          <w:bCs/>
          <w:sz w:val="32"/>
          <w:szCs w:val="32"/>
        </w:rPr>
        <w:t>PRESENTATION DU BACCALAUREAT</w:t>
      </w:r>
    </w:p>
    <w:p w:rsidR="00971196" w:rsidRDefault="00971196">
      <w:pPr>
        <w:rPr>
          <w:rFonts w:cs="Times New Roman"/>
        </w:rPr>
      </w:pPr>
    </w:p>
    <w:p w:rsidR="00971196" w:rsidRDefault="00971196">
      <w:pPr>
        <w:rPr>
          <w:rFonts w:cs="Times New Roman"/>
        </w:rPr>
      </w:pPr>
    </w:p>
    <w:p w:rsidR="00971196" w:rsidRPr="00F63457" w:rsidRDefault="00971196">
      <w:pPr>
        <w:tabs>
          <w:tab w:val="left" w:leader="dot" w:pos="9498"/>
        </w:tabs>
        <w:jc w:val="both"/>
        <w:rPr>
          <w:rFonts w:cs="Times New Roman"/>
          <w:sz w:val="24"/>
          <w:szCs w:val="24"/>
        </w:rPr>
      </w:pPr>
      <w:r w:rsidRPr="00F63457">
        <w:rPr>
          <w:rFonts w:cs="Times New Roman"/>
          <w:sz w:val="24"/>
          <w:szCs w:val="24"/>
        </w:rPr>
        <w:t>L’équipe pédagogique du lycée professionnel vous remercie d’accueillir un élève et de participer à sa form</w:t>
      </w:r>
      <w:r w:rsidRPr="00F63457">
        <w:rPr>
          <w:rFonts w:cs="Times New Roman"/>
          <w:sz w:val="24"/>
          <w:szCs w:val="24"/>
        </w:rPr>
        <w:t>a</w:t>
      </w:r>
      <w:r w:rsidRPr="00F63457">
        <w:rPr>
          <w:rFonts w:cs="Times New Roman"/>
          <w:sz w:val="24"/>
          <w:szCs w:val="24"/>
        </w:rPr>
        <w:t>tion au Baccalauréat Professionnel Hygiène Propreté Stérilisation.</w:t>
      </w:r>
    </w:p>
    <w:p w:rsidR="00971196" w:rsidRPr="00F63457" w:rsidRDefault="00971196">
      <w:pPr>
        <w:tabs>
          <w:tab w:val="left" w:leader="dot" w:pos="9498"/>
        </w:tabs>
        <w:jc w:val="both"/>
        <w:rPr>
          <w:rFonts w:cs="Times New Roman"/>
          <w:sz w:val="24"/>
          <w:szCs w:val="24"/>
        </w:rPr>
      </w:pPr>
    </w:p>
    <w:p w:rsidR="00971196" w:rsidRPr="00F63457" w:rsidRDefault="00971196">
      <w:pPr>
        <w:tabs>
          <w:tab w:val="left" w:leader="dot" w:pos="9498"/>
        </w:tabs>
        <w:jc w:val="both"/>
        <w:rPr>
          <w:rFonts w:cs="Times New Roman"/>
          <w:sz w:val="24"/>
          <w:szCs w:val="24"/>
        </w:rPr>
      </w:pPr>
    </w:p>
    <w:p w:rsidR="00971196" w:rsidRPr="00F63457" w:rsidRDefault="00971196">
      <w:pPr>
        <w:pStyle w:val="Default"/>
        <w:rPr>
          <w:rFonts w:ascii="Times New Roman" w:hAnsi="Times New Roman" w:cs="Times New Roman"/>
        </w:rPr>
      </w:pPr>
      <w:r w:rsidRPr="00F63457">
        <w:rPr>
          <w:rFonts w:ascii="Times New Roman" w:hAnsi="Times New Roman" w:cs="Times New Roman"/>
        </w:rPr>
        <w:t>Le titulaire de la spécialité Hygiène Propreté Stérilisation est un professionnel qualifié qui exerce les e</w:t>
      </w:r>
      <w:r w:rsidRPr="00F63457">
        <w:rPr>
          <w:rFonts w:ascii="Times New Roman" w:hAnsi="Times New Roman" w:cs="Times New Roman"/>
        </w:rPr>
        <w:t>m</w:t>
      </w:r>
      <w:r w:rsidR="00254999">
        <w:rPr>
          <w:rFonts w:ascii="Times New Roman" w:hAnsi="Times New Roman" w:cs="Times New Roman"/>
        </w:rPr>
        <w:t xml:space="preserve">plois </w:t>
      </w:r>
      <w:r w:rsidRPr="00F63457">
        <w:rPr>
          <w:rFonts w:ascii="Times New Roman" w:hAnsi="Times New Roman" w:cs="Times New Roman"/>
        </w:rPr>
        <w:t xml:space="preserve">suivants : </w:t>
      </w:r>
    </w:p>
    <w:p w:rsidR="00971196" w:rsidRPr="00F63457" w:rsidRDefault="00971196">
      <w:pPr>
        <w:pStyle w:val="Default"/>
        <w:numPr>
          <w:ilvl w:val="0"/>
          <w:numId w:val="17"/>
        </w:numPr>
        <w:rPr>
          <w:rFonts w:ascii="Times New Roman" w:hAnsi="Times New Roman" w:cs="Times New Roman"/>
        </w:rPr>
      </w:pPr>
      <w:r w:rsidRPr="00F63457">
        <w:rPr>
          <w:rFonts w:ascii="Times New Roman" w:hAnsi="Times New Roman" w:cs="Times New Roman"/>
        </w:rPr>
        <w:t>chef de chantier ou chef d’équipe ou chef de site dans les secteurs de la propreté et de l’hygiène ;</w:t>
      </w:r>
    </w:p>
    <w:p w:rsidR="00971196" w:rsidRPr="00F63457" w:rsidRDefault="00971196">
      <w:pPr>
        <w:pStyle w:val="Default"/>
        <w:numPr>
          <w:ilvl w:val="0"/>
          <w:numId w:val="17"/>
        </w:numPr>
        <w:rPr>
          <w:rFonts w:ascii="Times New Roman" w:hAnsi="Times New Roman" w:cs="Times New Roman"/>
        </w:rPr>
      </w:pPr>
      <w:r w:rsidRPr="00F63457">
        <w:rPr>
          <w:rFonts w:ascii="Times New Roman" w:hAnsi="Times New Roman" w:cs="Times New Roman"/>
        </w:rPr>
        <w:t>agent qualifié en service de stérilisation ou en entreprise de stérilisation ;</w:t>
      </w:r>
    </w:p>
    <w:p w:rsidR="00971196" w:rsidRPr="00F63457" w:rsidRDefault="00971196">
      <w:pPr>
        <w:pStyle w:val="Default"/>
        <w:numPr>
          <w:ilvl w:val="0"/>
          <w:numId w:val="17"/>
        </w:numPr>
        <w:rPr>
          <w:rFonts w:ascii="Times New Roman" w:hAnsi="Times New Roman" w:cs="Times New Roman"/>
        </w:rPr>
      </w:pPr>
      <w:r w:rsidRPr="00F63457">
        <w:rPr>
          <w:rFonts w:ascii="Times New Roman" w:hAnsi="Times New Roman" w:cs="Times New Roman"/>
        </w:rPr>
        <w:t xml:space="preserve">agent qualifié ou chef d'équipe en entretien des salles propres et environnements maîtrisés. </w:t>
      </w: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AD5771">
      <w:pPr>
        <w:tabs>
          <w:tab w:val="left" w:leader="dot" w:pos="9498"/>
        </w:tabs>
        <w:rPr>
          <w:rFonts w:ascii="Arial Narrow" w:hAnsi="Arial Narrow" w:cs="Arial Narrow"/>
          <w:sz w:val="24"/>
          <w:szCs w:val="24"/>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1270635</wp:posOffset>
                </wp:positionH>
                <wp:positionV relativeFrom="paragraph">
                  <wp:posOffset>45085</wp:posOffset>
                </wp:positionV>
                <wp:extent cx="3581400" cy="1181100"/>
                <wp:effectExtent l="9525" t="9525" r="9525"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181100"/>
                        </a:xfrm>
                        <a:prstGeom prst="roundRect">
                          <a:avLst>
                            <a:gd name="adj" fmla="val 16667"/>
                          </a:avLst>
                        </a:prstGeom>
                        <a:solidFill>
                          <a:srgbClr val="FFFFFF"/>
                        </a:solidFill>
                        <a:ln w="9525">
                          <a:solidFill>
                            <a:srgbClr val="000000"/>
                          </a:solidFill>
                          <a:round/>
                          <a:headEnd/>
                          <a:tailEnd/>
                        </a:ln>
                      </wps:spPr>
                      <wps:txbx>
                        <w:txbxContent>
                          <w:p w:rsidR="00485060" w:rsidRPr="00F63457" w:rsidRDefault="00485060">
                            <w:pPr>
                              <w:jc w:val="center"/>
                              <w:rPr>
                                <w:rFonts w:cs="Times New Roman"/>
                              </w:rPr>
                            </w:pPr>
                            <w:r>
                              <w:rPr>
                                <w:rFonts w:cs="Times New Roman"/>
                              </w:rPr>
                              <w:t xml:space="preserve">ENTRETIEN HORS ZONE </w:t>
                            </w:r>
                            <w:r w:rsidRPr="00F63457">
                              <w:rPr>
                                <w:rFonts w:cs="Times New Roman"/>
                              </w:rPr>
                              <w:t>A RISQUES</w:t>
                            </w:r>
                          </w:p>
                          <w:p w:rsidR="00485060" w:rsidRPr="00F63457" w:rsidRDefault="00485060">
                            <w:pPr>
                              <w:jc w:val="center"/>
                              <w:rPr>
                                <w:rFonts w:cs="Times New Roman"/>
                              </w:rPr>
                            </w:pPr>
                          </w:p>
                          <w:p w:rsidR="00485060" w:rsidRPr="00F63457" w:rsidRDefault="00485060">
                            <w:pPr>
                              <w:rPr>
                                <w:rFonts w:cs="Times New Roman"/>
                              </w:rPr>
                            </w:pPr>
                            <w:r w:rsidRPr="00F63457">
                              <w:rPr>
                                <w:rFonts w:cs="Times New Roman"/>
                              </w:rPr>
                              <w:t>Entreprises et services commerciaux, administratifs, i</w:t>
                            </w:r>
                            <w:r w:rsidRPr="00F63457">
                              <w:rPr>
                                <w:rFonts w:cs="Times New Roman"/>
                              </w:rPr>
                              <w:t>n</w:t>
                            </w:r>
                            <w:r w:rsidRPr="00F63457">
                              <w:rPr>
                                <w:rFonts w:cs="Times New Roman"/>
                              </w:rPr>
                              <w:t>dustriels, sportifs, culturels, collectivités (établissements scolaires, logements collectifs …), transports …</w:t>
                            </w:r>
                          </w:p>
                          <w:p w:rsidR="00485060" w:rsidRDefault="00485060">
                            <w:pPr>
                              <w:jc w:val="center"/>
                              <w:rPr>
                                <w:rFonts w:ascii="Arial Narrow" w:hAnsi="Arial Narrow" w:cs="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100.05pt;margin-top:3.55pt;width:282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">
                <v:textbox>
                  <w:txbxContent>
                    <w:p w:rsidR="00485060" w:rsidRPr="00F63457" w:rsidRDefault="00485060">
                      <w:pPr>
                        <w:jc w:val="center"/>
                        <w:rPr>
                          <w:rFonts w:cs="Times New Roman"/>
                        </w:rPr>
                      </w:pPr>
                      <w:r>
                        <w:rPr>
                          <w:rFonts w:cs="Times New Roman"/>
                        </w:rPr>
                        <w:t xml:space="preserve">ENTRETIEN HORS ZONE </w:t>
                      </w:r>
                      <w:r w:rsidRPr="00F63457">
                        <w:rPr>
                          <w:rFonts w:cs="Times New Roman"/>
                        </w:rPr>
                        <w:t>A RISQUES</w:t>
                      </w:r>
                    </w:p>
                    <w:p w:rsidR="00485060" w:rsidRPr="00F63457" w:rsidRDefault="00485060">
                      <w:pPr>
                        <w:jc w:val="center"/>
                        <w:rPr>
                          <w:rFonts w:cs="Times New Roman"/>
                        </w:rPr>
                      </w:pPr>
                    </w:p>
                    <w:p w:rsidR="00485060" w:rsidRPr="00F63457" w:rsidRDefault="00485060">
                      <w:pPr>
                        <w:rPr>
                          <w:rFonts w:cs="Times New Roman"/>
                        </w:rPr>
                      </w:pPr>
                      <w:r w:rsidRPr="00F63457">
                        <w:rPr>
                          <w:rFonts w:cs="Times New Roman"/>
                        </w:rPr>
                        <w:t>Entreprises et services commerciaux, administratifs, i</w:t>
                      </w:r>
                      <w:r w:rsidRPr="00F63457">
                        <w:rPr>
                          <w:rFonts w:cs="Times New Roman"/>
                        </w:rPr>
                        <w:t>n</w:t>
                      </w:r>
                      <w:r w:rsidRPr="00F63457">
                        <w:rPr>
                          <w:rFonts w:cs="Times New Roman"/>
                        </w:rPr>
                        <w:t>dustriels, sportifs, culturels, collectivités (établissements scolaires, logements collectifs …), transports …</w:t>
                      </w:r>
                    </w:p>
                    <w:p w:rsidR="00485060" w:rsidRDefault="00485060">
                      <w:pPr>
                        <w:jc w:val="center"/>
                        <w:rPr>
                          <w:rFonts w:ascii="Arial Narrow" w:hAnsi="Arial Narrow" w:cs="Arial Narrow"/>
                        </w:rPr>
                      </w:pPr>
                    </w:p>
                  </w:txbxContent>
                </v:textbox>
              </v:roundrect>
            </w:pict>
          </mc:Fallback>
        </mc:AlternateContent>
      </w: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AD5771">
      <w:pPr>
        <w:tabs>
          <w:tab w:val="left" w:leader="dot" w:pos="9498"/>
        </w:tabs>
        <w:rPr>
          <w:rFonts w:ascii="Arial Narrow" w:hAnsi="Arial Narrow" w:cs="Arial Narrow"/>
          <w:sz w:val="24"/>
          <w:szCs w:val="24"/>
        </w:rPr>
      </w:pP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3079750</wp:posOffset>
                </wp:positionH>
                <wp:positionV relativeFrom="paragraph">
                  <wp:posOffset>1905</wp:posOffset>
                </wp:positionV>
                <wp:extent cx="635" cy="619125"/>
                <wp:effectExtent l="8890" t="9525"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42.5pt;margin-top:.15pt;width:.0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3WHwIAADw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"/>
            </w:pict>
          </mc:Fallback>
        </mc:AlternateContent>
      </w: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AD5771">
      <w:pPr>
        <w:tabs>
          <w:tab w:val="left" w:leader="dot" w:pos="9498"/>
        </w:tabs>
        <w:rPr>
          <w:rFonts w:ascii="Arial Narrow" w:hAnsi="Arial Narrow" w:cs="Arial Narrow"/>
          <w:sz w:val="24"/>
          <w:szCs w:val="24"/>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1584960</wp:posOffset>
                </wp:positionH>
                <wp:positionV relativeFrom="paragraph">
                  <wp:posOffset>96520</wp:posOffset>
                </wp:positionV>
                <wp:extent cx="2839085" cy="1304925"/>
                <wp:effectExtent l="9525" t="9525" r="8890" b="9525"/>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1304925"/>
                        </a:xfrm>
                        <a:prstGeom prst="ellipse">
                          <a:avLst/>
                        </a:prstGeom>
                        <a:solidFill>
                          <a:srgbClr val="A5A5A5"/>
                        </a:solidFill>
                        <a:ln w="9525">
                          <a:solidFill>
                            <a:srgbClr val="000000"/>
                          </a:solidFill>
                          <a:round/>
                          <a:headEnd/>
                          <a:tailEnd/>
                        </a:ln>
                      </wps:spPr>
                      <wps:txbx>
                        <w:txbxContent>
                          <w:p w:rsidR="00485060" w:rsidRDefault="00485060">
                            <w:pPr>
                              <w:autoSpaceDE w:val="0"/>
                              <w:autoSpaceDN w:val="0"/>
                              <w:adjustRightInd w:val="0"/>
                              <w:jc w:val="center"/>
                              <w:rPr>
                                <w:rFonts w:cs="Times New Roman"/>
                                <w:b/>
                                <w:bCs/>
                                <w:color w:val="FFFFFF"/>
                                <w:lang w:eastAsia="fr-FR"/>
                              </w:rPr>
                            </w:pPr>
                          </w:p>
                          <w:p w:rsidR="00485060" w:rsidRDefault="00485060">
                            <w:pPr>
                              <w:jc w:val="center"/>
                              <w:rPr>
                                <w:rFonts w:cs="Times New Roman"/>
                                <w:sz w:val="32"/>
                                <w:szCs w:val="32"/>
                              </w:rPr>
                            </w:pPr>
                            <w:r>
                              <w:rPr>
                                <w:rFonts w:cs="Times New Roman"/>
                                <w:b/>
                                <w:bCs/>
                                <w:color w:val="FFFFFF"/>
                                <w:sz w:val="32"/>
                                <w:szCs w:val="32"/>
                                <w:lang w:eastAsia="fr-FR"/>
                              </w:rPr>
                              <w:t>DOMAINES D’INTERVENTION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0" style="position:absolute;margin-left:124.8pt;margin-top:7.6pt;width:223.55pt;height:10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" fillcolor="#a5a5a5">
                <v:textbox>
                  <w:txbxContent>
                    <w:p w:rsidR="00485060" w:rsidRDefault="00485060">
                      <w:pPr>
                        <w:autoSpaceDE w:val="0"/>
                        <w:autoSpaceDN w:val="0"/>
                        <w:adjustRightInd w:val="0"/>
                        <w:jc w:val="center"/>
                        <w:rPr>
                          <w:rFonts w:cs="Times New Roman"/>
                          <w:b/>
                          <w:bCs/>
                          <w:color w:val="FFFFFF"/>
                          <w:lang w:eastAsia="fr-FR"/>
                        </w:rPr>
                      </w:pPr>
                    </w:p>
                    <w:p w:rsidR="00485060" w:rsidRDefault="00485060">
                      <w:pPr>
                        <w:jc w:val="center"/>
                        <w:rPr>
                          <w:rFonts w:cs="Times New Roman"/>
                          <w:sz w:val="32"/>
                          <w:szCs w:val="32"/>
                        </w:rPr>
                      </w:pPr>
                      <w:r>
                        <w:rPr>
                          <w:rFonts w:cs="Times New Roman"/>
                          <w:b/>
                          <w:bCs/>
                          <w:color w:val="FFFFFF"/>
                          <w:sz w:val="32"/>
                          <w:szCs w:val="32"/>
                          <w:lang w:eastAsia="fr-FR"/>
                        </w:rPr>
                        <w:t>DOMAINES D’INTERVENTION</w:t>
                      </w:r>
                    </w:p>
                  </w:txbxContent>
                </v:textbox>
              </v:oval>
            </w:pict>
          </mc:Fallback>
        </mc:AlternateContent>
      </w: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AD5771">
      <w:pPr>
        <w:tabs>
          <w:tab w:val="left" w:leader="dot" w:pos="9498"/>
        </w:tabs>
        <w:rPr>
          <w:rFonts w:ascii="Arial Narrow" w:hAnsi="Arial Narrow" w:cs="Arial Narrow"/>
          <w:sz w:val="24"/>
          <w:szCs w:val="24"/>
        </w:rPr>
      </w:pP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4328160</wp:posOffset>
                </wp:positionH>
                <wp:positionV relativeFrom="paragraph">
                  <wp:posOffset>117475</wp:posOffset>
                </wp:positionV>
                <wp:extent cx="885825" cy="647700"/>
                <wp:effectExtent l="9525" t="952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40.8pt;margin-top:9.25pt;width:69.7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"/>
            </w:pict>
          </mc:Fallback>
        </mc:AlternateContent>
      </w:r>
    </w:p>
    <w:p w:rsidR="00971196" w:rsidRDefault="00971196">
      <w:pPr>
        <w:tabs>
          <w:tab w:val="left" w:leader="dot" w:pos="9498"/>
        </w:tabs>
        <w:rPr>
          <w:rFonts w:ascii="Arial Narrow" w:hAnsi="Arial Narrow" w:cs="Arial Narrow"/>
          <w:sz w:val="24"/>
          <w:szCs w:val="24"/>
        </w:rPr>
      </w:pPr>
    </w:p>
    <w:p w:rsidR="00971196" w:rsidRDefault="00AD5771">
      <w:pPr>
        <w:tabs>
          <w:tab w:val="left" w:leader="dot" w:pos="9498"/>
        </w:tabs>
        <w:rPr>
          <w:rFonts w:ascii="Arial Narrow" w:hAnsi="Arial Narrow" w:cs="Arial Narrow"/>
          <w:sz w:val="24"/>
          <w:szCs w:val="24"/>
        </w:rPr>
      </w:pPr>
      <w:r>
        <w:rPr>
          <w:noProof/>
          <w:lang w:eastAsia="fr-FR"/>
        </w:rPr>
        <mc:AlternateContent>
          <mc:Choice Requires="wps">
            <w:drawing>
              <wp:anchor distT="0" distB="0" distL="114300" distR="114300" simplePos="0" relativeHeight="251662848" behindDoc="0" locked="0" layoutInCell="1" allowOverlap="1">
                <wp:simplePos x="0" y="0"/>
                <wp:positionH relativeFrom="column">
                  <wp:posOffset>1270635</wp:posOffset>
                </wp:positionH>
                <wp:positionV relativeFrom="paragraph">
                  <wp:posOffset>5715</wp:posOffset>
                </wp:positionV>
                <wp:extent cx="752475" cy="476250"/>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0.05pt;margin-top:.45pt;width:59.25pt;height:3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"/>
            </w:pict>
          </mc:Fallback>
        </mc:AlternateContent>
      </w:r>
    </w:p>
    <w:p w:rsidR="00971196" w:rsidRDefault="00971196">
      <w:pPr>
        <w:tabs>
          <w:tab w:val="left" w:leader="dot" w:pos="9498"/>
        </w:tabs>
        <w:rPr>
          <w:rFonts w:ascii="Arial Narrow" w:hAnsi="Arial Narrow" w:cs="Arial Narrow"/>
          <w:sz w:val="24"/>
          <w:szCs w:val="24"/>
        </w:rPr>
      </w:pPr>
    </w:p>
    <w:p w:rsidR="00971196" w:rsidRDefault="00AD5771">
      <w:pPr>
        <w:tabs>
          <w:tab w:val="left" w:leader="dot" w:pos="9498"/>
        </w:tabs>
        <w:rPr>
          <w:rFonts w:ascii="Arial Narrow" w:hAnsi="Arial Narrow" w:cs="Arial Narrow"/>
          <w:sz w:val="24"/>
          <w:szCs w:val="24"/>
        </w:rP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132080</wp:posOffset>
                </wp:positionV>
                <wp:extent cx="3495675" cy="1538605"/>
                <wp:effectExtent l="9525" t="9525" r="9525"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538605"/>
                        </a:xfrm>
                        <a:prstGeom prst="roundRect">
                          <a:avLst>
                            <a:gd name="adj" fmla="val 16667"/>
                          </a:avLst>
                        </a:prstGeom>
                        <a:solidFill>
                          <a:srgbClr val="FFFFFF"/>
                        </a:solidFill>
                        <a:ln w="9525">
                          <a:solidFill>
                            <a:srgbClr val="000000"/>
                          </a:solidFill>
                          <a:round/>
                          <a:headEnd/>
                          <a:tailEnd/>
                        </a:ln>
                      </wps:spPr>
                      <wps:txbx>
                        <w:txbxContent>
                          <w:p w:rsidR="00485060" w:rsidRPr="00254999" w:rsidRDefault="00485060">
                            <w:pPr>
                              <w:jc w:val="center"/>
                              <w:rPr>
                                <w:rFonts w:cs="Times New Roman"/>
                              </w:rPr>
                            </w:pPr>
                            <w:r>
                              <w:rPr>
                                <w:rFonts w:cs="Times New Roman"/>
                              </w:rPr>
                              <w:t>ENTRETIEN EN ZONE A</w:t>
                            </w:r>
                            <w:r w:rsidRPr="00254999">
                              <w:rPr>
                                <w:rFonts w:cs="Times New Roman"/>
                              </w:rPr>
                              <w:t xml:space="preserve"> RISQUES</w:t>
                            </w:r>
                          </w:p>
                          <w:p w:rsidR="00485060" w:rsidRPr="00254999" w:rsidRDefault="00485060">
                            <w:pPr>
                              <w:rPr>
                                <w:rFonts w:cs="Times New Roman"/>
                              </w:rPr>
                            </w:pPr>
                          </w:p>
                          <w:p w:rsidR="00485060" w:rsidRPr="00254999" w:rsidRDefault="00485060">
                            <w:pPr>
                              <w:rPr>
                                <w:rFonts w:cs="Times New Roman"/>
                              </w:rPr>
                            </w:pPr>
                            <w:r>
                              <w:rPr>
                                <w:rFonts w:cs="Times New Roman"/>
                              </w:rPr>
                              <w:t>Etablissem</w:t>
                            </w:r>
                            <w:r w:rsidRPr="00254999">
                              <w:rPr>
                                <w:rFonts w:cs="Times New Roman"/>
                              </w:rPr>
                              <w:t>ents de soins,  médico-sociaux, laboratoires, cliniques vétérinaires.</w:t>
                            </w:r>
                          </w:p>
                          <w:p w:rsidR="00485060" w:rsidRPr="00254999" w:rsidRDefault="00485060">
                            <w:pPr>
                              <w:rPr>
                                <w:rFonts w:cs="Times New Roman"/>
                              </w:rPr>
                            </w:pPr>
                            <w:r w:rsidRPr="00254999">
                              <w:rPr>
                                <w:rFonts w:cs="Times New Roman"/>
                              </w:rPr>
                              <w:t>Entreprises à contraintes de contaminations partic</w:t>
                            </w:r>
                            <w:r w:rsidRPr="00254999">
                              <w:rPr>
                                <w:rFonts w:cs="Times New Roman"/>
                              </w:rPr>
                              <w:t>u</w:t>
                            </w:r>
                            <w:r w:rsidRPr="00254999">
                              <w:rPr>
                                <w:rFonts w:cs="Times New Roman"/>
                              </w:rPr>
                              <w:t>laires, biologiques ou chimiques : industries agroal</w:t>
                            </w:r>
                            <w:r w:rsidRPr="00254999">
                              <w:rPr>
                                <w:rFonts w:cs="Times New Roman"/>
                              </w:rPr>
                              <w:t>i</w:t>
                            </w:r>
                            <w:r>
                              <w:rPr>
                                <w:rFonts w:cs="Times New Roman"/>
                              </w:rPr>
                              <w:t>m</w:t>
                            </w:r>
                            <w:r w:rsidRPr="00254999">
                              <w:rPr>
                                <w:rFonts w:cs="Times New Roman"/>
                              </w:rPr>
                              <w:t>entaires, pharmaceutiques, cosmétiques, optiques, micro-électriques, spatiales…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3pt;margin-top:10.4pt;width:275.25pt;height:1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">
                <v:textbox>
                  <w:txbxContent>
                    <w:p w:rsidR="00485060" w:rsidRPr="00254999" w:rsidRDefault="00485060">
                      <w:pPr>
                        <w:jc w:val="center"/>
                        <w:rPr>
                          <w:rFonts w:cs="Times New Roman"/>
                        </w:rPr>
                      </w:pPr>
                      <w:r>
                        <w:rPr>
                          <w:rFonts w:cs="Times New Roman"/>
                        </w:rPr>
                        <w:t>ENTRETIEN EN ZONE A</w:t>
                      </w:r>
                      <w:r w:rsidRPr="00254999">
                        <w:rPr>
                          <w:rFonts w:cs="Times New Roman"/>
                        </w:rPr>
                        <w:t xml:space="preserve"> RISQUES</w:t>
                      </w:r>
                    </w:p>
                    <w:p w:rsidR="00485060" w:rsidRPr="00254999" w:rsidRDefault="00485060">
                      <w:pPr>
                        <w:rPr>
                          <w:rFonts w:cs="Times New Roman"/>
                        </w:rPr>
                      </w:pPr>
                    </w:p>
                    <w:p w:rsidR="00485060" w:rsidRPr="00254999" w:rsidRDefault="00485060">
                      <w:pPr>
                        <w:rPr>
                          <w:rFonts w:cs="Times New Roman"/>
                        </w:rPr>
                      </w:pPr>
                      <w:r>
                        <w:rPr>
                          <w:rFonts w:cs="Times New Roman"/>
                        </w:rPr>
                        <w:t>Etablissem</w:t>
                      </w:r>
                      <w:r w:rsidRPr="00254999">
                        <w:rPr>
                          <w:rFonts w:cs="Times New Roman"/>
                        </w:rPr>
                        <w:t>ents de soins,  médico-sociaux, laboratoires, cliniques vétérinaires.</w:t>
                      </w:r>
                    </w:p>
                    <w:p w:rsidR="00485060" w:rsidRPr="00254999" w:rsidRDefault="00485060">
                      <w:pPr>
                        <w:rPr>
                          <w:rFonts w:cs="Times New Roman"/>
                        </w:rPr>
                      </w:pPr>
                      <w:r w:rsidRPr="00254999">
                        <w:rPr>
                          <w:rFonts w:cs="Times New Roman"/>
                        </w:rPr>
                        <w:t>Entreprises à contraintes de contaminations partic</w:t>
                      </w:r>
                      <w:r w:rsidRPr="00254999">
                        <w:rPr>
                          <w:rFonts w:cs="Times New Roman"/>
                        </w:rPr>
                        <w:t>u</w:t>
                      </w:r>
                      <w:r w:rsidRPr="00254999">
                        <w:rPr>
                          <w:rFonts w:cs="Times New Roman"/>
                        </w:rPr>
                        <w:t>laires, biologiques ou chimiques : industries agroal</w:t>
                      </w:r>
                      <w:r w:rsidRPr="00254999">
                        <w:rPr>
                          <w:rFonts w:cs="Times New Roman"/>
                        </w:rPr>
                        <w:t>i</w:t>
                      </w:r>
                      <w:r>
                        <w:rPr>
                          <w:rFonts w:cs="Times New Roman"/>
                        </w:rPr>
                        <w:t>m</w:t>
                      </w:r>
                      <w:r w:rsidRPr="00254999">
                        <w:rPr>
                          <w:rFonts w:cs="Times New Roman"/>
                        </w:rPr>
                        <w:t>entaires, pharmaceutiques, cosmétiques, optiques, micro-électriques, spatiales…</w:t>
                      </w:r>
                    </w:p>
                  </w:txbxContent>
                </v:textbox>
              </v:roundrect>
            </w:pict>
          </mc:Fallback>
        </mc:AlternateContent>
      </w: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4519295</wp:posOffset>
                </wp:positionH>
                <wp:positionV relativeFrom="paragraph">
                  <wp:posOffset>65405</wp:posOffset>
                </wp:positionV>
                <wp:extent cx="1819275" cy="1409700"/>
                <wp:effectExtent l="10160" t="9525" r="889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409700"/>
                        </a:xfrm>
                        <a:prstGeom prst="roundRect">
                          <a:avLst>
                            <a:gd name="adj" fmla="val 16667"/>
                          </a:avLst>
                        </a:prstGeom>
                        <a:solidFill>
                          <a:srgbClr val="FFFFFF"/>
                        </a:solidFill>
                        <a:ln w="9525">
                          <a:solidFill>
                            <a:srgbClr val="000000"/>
                          </a:solidFill>
                          <a:round/>
                          <a:headEnd/>
                          <a:tailEnd/>
                        </a:ln>
                      </wps:spPr>
                      <wps:txbx>
                        <w:txbxContent>
                          <w:p w:rsidR="00485060" w:rsidRPr="00254999" w:rsidRDefault="00485060">
                            <w:pPr>
                              <w:jc w:val="center"/>
                              <w:rPr>
                                <w:rFonts w:cs="Times New Roman"/>
                              </w:rPr>
                            </w:pPr>
                            <w:r w:rsidRPr="00254999">
                              <w:rPr>
                                <w:rFonts w:cs="Times New Roman"/>
                              </w:rPr>
                              <w:t>STERILISATION</w:t>
                            </w:r>
                          </w:p>
                          <w:p w:rsidR="00485060" w:rsidRPr="00254999" w:rsidRDefault="00485060">
                            <w:pPr>
                              <w:jc w:val="center"/>
                              <w:rPr>
                                <w:rFonts w:cs="Times New Roman"/>
                              </w:rPr>
                            </w:pPr>
                          </w:p>
                          <w:p w:rsidR="00485060" w:rsidRPr="00254999" w:rsidRDefault="00485060">
                            <w:pPr>
                              <w:jc w:val="center"/>
                              <w:rPr>
                                <w:rFonts w:cs="Times New Roman"/>
                              </w:rPr>
                            </w:pPr>
                            <w:r w:rsidRPr="00254999">
                              <w:rPr>
                                <w:rFonts w:cs="Times New Roman"/>
                              </w:rPr>
                              <w:t>Entreprises de stérilisation et services assurant la stérilisation pour les ét</w:t>
                            </w:r>
                            <w:r w:rsidRPr="00254999">
                              <w:rPr>
                                <w:rFonts w:cs="Times New Roman"/>
                              </w:rPr>
                              <w:t>a</w:t>
                            </w:r>
                            <w:r w:rsidRPr="00254999">
                              <w:rPr>
                                <w:rFonts w:cs="Times New Roman"/>
                              </w:rPr>
                              <w:t>blissements de soins</w:t>
                            </w:r>
                          </w:p>
                          <w:p w:rsidR="00485060" w:rsidRDefault="00485060">
                            <w:pPr>
                              <w:rPr>
                                <w:rFonts w:ascii="Arial Narrow" w:hAnsi="Arial Narrow" w:cs="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margin-left:355.85pt;margin-top:5.15pt;width:143.2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">
                <v:textbox>
                  <w:txbxContent>
                    <w:p w:rsidR="00485060" w:rsidRPr="00254999" w:rsidRDefault="00485060">
                      <w:pPr>
                        <w:jc w:val="center"/>
                        <w:rPr>
                          <w:rFonts w:cs="Times New Roman"/>
                        </w:rPr>
                      </w:pPr>
                      <w:r w:rsidRPr="00254999">
                        <w:rPr>
                          <w:rFonts w:cs="Times New Roman"/>
                        </w:rPr>
                        <w:t>STERILISATION</w:t>
                      </w:r>
                    </w:p>
                    <w:p w:rsidR="00485060" w:rsidRPr="00254999" w:rsidRDefault="00485060">
                      <w:pPr>
                        <w:jc w:val="center"/>
                        <w:rPr>
                          <w:rFonts w:cs="Times New Roman"/>
                        </w:rPr>
                      </w:pPr>
                    </w:p>
                    <w:p w:rsidR="00485060" w:rsidRPr="00254999" w:rsidRDefault="00485060">
                      <w:pPr>
                        <w:jc w:val="center"/>
                        <w:rPr>
                          <w:rFonts w:cs="Times New Roman"/>
                        </w:rPr>
                      </w:pPr>
                      <w:r w:rsidRPr="00254999">
                        <w:rPr>
                          <w:rFonts w:cs="Times New Roman"/>
                        </w:rPr>
                        <w:t>Entreprises de stérilisation et services assurant la stérilisation pour les ét</w:t>
                      </w:r>
                      <w:r w:rsidRPr="00254999">
                        <w:rPr>
                          <w:rFonts w:cs="Times New Roman"/>
                        </w:rPr>
                        <w:t>a</w:t>
                      </w:r>
                      <w:r w:rsidRPr="00254999">
                        <w:rPr>
                          <w:rFonts w:cs="Times New Roman"/>
                        </w:rPr>
                        <w:t>blissements de soins</w:t>
                      </w:r>
                    </w:p>
                    <w:p w:rsidR="00485060" w:rsidRDefault="00485060">
                      <w:pPr>
                        <w:rPr>
                          <w:rFonts w:ascii="Arial Narrow" w:hAnsi="Arial Narrow" w:cs="Arial Narrow"/>
                        </w:rPr>
                      </w:pPr>
                    </w:p>
                  </w:txbxContent>
                </v:textbox>
              </v:roundrect>
            </w:pict>
          </mc:Fallback>
        </mc:AlternateContent>
      </w: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Pr="009D76AD" w:rsidRDefault="00971196">
      <w:pPr>
        <w:tabs>
          <w:tab w:val="left" w:leader="dot" w:pos="9498"/>
        </w:tabs>
        <w:rPr>
          <w:rFonts w:cs="Times New Roman"/>
          <w:sz w:val="24"/>
          <w:szCs w:val="24"/>
        </w:rPr>
      </w:pPr>
      <w:r w:rsidRPr="009D76AD">
        <w:rPr>
          <w:rFonts w:cs="Times New Roman"/>
          <w:sz w:val="24"/>
          <w:szCs w:val="24"/>
        </w:rPr>
        <w:t>L’exercice du métier prend en compte en permanence et de manière transverse :</w:t>
      </w:r>
    </w:p>
    <w:p w:rsidR="00971196" w:rsidRPr="009D76AD" w:rsidRDefault="00971196">
      <w:pPr>
        <w:numPr>
          <w:ilvl w:val="0"/>
          <w:numId w:val="17"/>
        </w:numPr>
        <w:tabs>
          <w:tab w:val="left" w:leader="dot" w:pos="9498"/>
        </w:tabs>
        <w:rPr>
          <w:rFonts w:cs="Times New Roman"/>
          <w:sz w:val="24"/>
          <w:szCs w:val="24"/>
        </w:rPr>
      </w:pPr>
      <w:r w:rsidRPr="009D76AD">
        <w:rPr>
          <w:rFonts w:cs="Times New Roman"/>
          <w:sz w:val="24"/>
          <w:szCs w:val="24"/>
        </w:rPr>
        <w:t>la connaissance de l’entreprise et/ou du contexte professionnel et économique ;</w:t>
      </w:r>
    </w:p>
    <w:p w:rsidR="00971196" w:rsidRPr="009D76AD" w:rsidRDefault="00971196">
      <w:pPr>
        <w:numPr>
          <w:ilvl w:val="0"/>
          <w:numId w:val="17"/>
        </w:numPr>
        <w:tabs>
          <w:tab w:val="left" w:leader="dot" w:pos="9498"/>
        </w:tabs>
        <w:rPr>
          <w:rFonts w:cs="Times New Roman"/>
          <w:sz w:val="24"/>
          <w:szCs w:val="24"/>
        </w:rPr>
      </w:pPr>
      <w:r w:rsidRPr="009D76AD">
        <w:rPr>
          <w:rFonts w:cs="Times New Roman"/>
          <w:sz w:val="24"/>
          <w:szCs w:val="24"/>
        </w:rPr>
        <w:t>les réglementations et normes en vigueur ;</w:t>
      </w:r>
    </w:p>
    <w:p w:rsidR="00971196" w:rsidRPr="009D76AD" w:rsidRDefault="00971196">
      <w:pPr>
        <w:numPr>
          <w:ilvl w:val="0"/>
          <w:numId w:val="17"/>
        </w:numPr>
        <w:tabs>
          <w:tab w:val="left" w:leader="dot" w:pos="9498"/>
        </w:tabs>
        <w:rPr>
          <w:rFonts w:cs="Times New Roman"/>
          <w:sz w:val="24"/>
          <w:szCs w:val="24"/>
        </w:rPr>
      </w:pPr>
      <w:r w:rsidRPr="009D76AD">
        <w:rPr>
          <w:rFonts w:cs="Times New Roman"/>
          <w:sz w:val="24"/>
          <w:szCs w:val="24"/>
        </w:rPr>
        <w:t>la santé et la sécurité au travail ;</w:t>
      </w:r>
    </w:p>
    <w:p w:rsidR="00971196" w:rsidRPr="009D76AD" w:rsidRDefault="00971196">
      <w:pPr>
        <w:numPr>
          <w:ilvl w:val="0"/>
          <w:numId w:val="17"/>
        </w:numPr>
        <w:tabs>
          <w:tab w:val="left" w:leader="dot" w:pos="9498"/>
        </w:tabs>
        <w:rPr>
          <w:rFonts w:cs="Times New Roman"/>
          <w:sz w:val="24"/>
          <w:szCs w:val="24"/>
        </w:rPr>
      </w:pPr>
      <w:r w:rsidRPr="009D76AD">
        <w:rPr>
          <w:rFonts w:cs="Times New Roman"/>
          <w:sz w:val="24"/>
          <w:szCs w:val="24"/>
        </w:rPr>
        <w:t>la qualité ;</w:t>
      </w:r>
    </w:p>
    <w:p w:rsidR="00971196" w:rsidRPr="009D76AD" w:rsidRDefault="00971196">
      <w:pPr>
        <w:numPr>
          <w:ilvl w:val="0"/>
          <w:numId w:val="17"/>
        </w:numPr>
        <w:tabs>
          <w:tab w:val="left" w:leader="dot" w:pos="9498"/>
        </w:tabs>
        <w:rPr>
          <w:rFonts w:cs="Times New Roman"/>
          <w:sz w:val="24"/>
          <w:szCs w:val="24"/>
        </w:rPr>
      </w:pPr>
      <w:r w:rsidRPr="009D76AD">
        <w:rPr>
          <w:rFonts w:cs="Times New Roman"/>
          <w:sz w:val="24"/>
          <w:szCs w:val="24"/>
        </w:rPr>
        <w:t>le développement durable ;</w:t>
      </w:r>
    </w:p>
    <w:p w:rsidR="00971196" w:rsidRPr="009D76AD" w:rsidRDefault="00971196" w:rsidP="00297CA0">
      <w:pPr>
        <w:numPr>
          <w:ilvl w:val="0"/>
          <w:numId w:val="17"/>
        </w:numPr>
        <w:tabs>
          <w:tab w:val="left" w:leader="dot" w:pos="9498"/>
        </w:tabs>
        <w:rPr>
          <w:rFonts w:cs="Times New Roman"/>
          <w:sz w:val="24"/>
          <w:szCs w:val="24"/>
        </w:rPr>
      </w:pPr>
      <w:r w:rsidRPr="009D76AD">
        <w:rPr>
          <w:rFonts w:cs="Times New Roman"/>
          <w:sz w:val="24"/>
          <w:szCs w:val="24"/>
        </w:rPr>
        <w:t>la maîtrise des outils informatiques et logiciels professionnels.</w:t>
      </w:r>
    </w:p>
    <w:p w:rsidR="00971196" w:rsidRDefault="00971196">
      <w:pPr>
        <w:pageBreakBefore/>
        <w:rPr>
          <w:rFonts w:cs="Times New Roman"/>
        </w:rPr>
      </w:pPr>
    </w:p>
    <w:p w:rsidR="00971196" w:rsidRPr="00F63457" w:rsidRDefault="00971196">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b/>
          <w:bCs/>
          <w:sz w:val="32"/>
          <w:szCs w:val="32"/>
        </w:rPr>
      </w:pPr>
      <w:r w:rsidRPr="00F63457">
        <w:rPr>
          <w:rFonts w:cs="Times New Roman"/>
          <w:b/>
          <w:bCs/>
          <w:sz w:val="32"/>
          <w:szCs w:val="32"/>
        </w:rPr>
        <w:t xml:space="preserve">OBJECTIFS DES PERIODES DE FORMATION EN MILIEU </w:t>
      </w:r>
    </w:p>
    <w:p w:rsidR="00971196" w:rsidRPr="00F63457" w:rsidRDefault="00971196">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b/>
          <w:bCs/>
          <w:sz w:val="32"/>
          <w:szCs w:val="32"/>
        </w:rPr>
      </w:pPr>
      <w:r w:rsidRPr="00F63457">
        <w:rPr>
          <w:rFonts w:cs="Times New Roman"/>
          <w:b/>
          <w:bCs/>
          <w:sz w:val="32"/>
          <w:szCs w:val="32"/>
        </w:rPr>
        <w:t>PROFESSIONNEL</w:t>
      </w:r>
    </w:p>
    <w:p w:rsidR="00971196" w:rsidRDefault="00971196">
      <w:pPr>
        <w:rPr>
          <w:rFonts w:cs="Times New Roman"/>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cs="Times New Roman"/>
          <w:b/>
          <w:bCs/>
          <w:sz w:val="28"/>
          <w:szCs w:val="28"/>
        </w:rPr>
      </w:pPr>
      <w:r w:rsidRPr="00254999">
        <w:rPr>
          <w:rFonts w:cs="Times New Roman"/>
          <w:b/>
          <w:bCs/>
          <w:sz w:val="28"/>
          <w:szCs w:val="28"/>
        </w:rPr>
        <w:t>OBJECTIFS</w:t>
      </w:r>
    </w:p>
    <w:p w:rsidR="00490698" w:rsidRPr="00254999" w:rsidRDefault="00490698">
      <w:pPr>
        <w:tabs>
          <w:tab w:val="left" w:leader="dot" w:pos="9498"/>
        </w:tabs>
        <w:rPr>
          <w:rFonts w:cs="Times New Roman"/>
          <w:b/>
          <w:bCs/>
          <w:sz w:val="28"/>
          <w:szCs w:val="28"/>
        </w:rPr>
      </w:pPr>
    </w:p>
    <w:p w:rsidR="00490698" w:rsidRPr="00490698" w:rsidRDefault="00490698" w:rsidP="0070265C">
      <w:pPr>
        <w:tabs>
          <w:tab w:val="left" w:leader="dot" w:pos="9498"/>
        </w:tabs>
        <w:jc w:val="both"/>
        <w:rPr>
          <w:rFonts w:eastAsia="Times New Roman" w:cs="Times New Roman"/>
          <w:sz w:val="24"/>
          <w:szCs w:val="24"/>
        </w:rPr>
      </w:pPr>
      <w:r w:rsidRPr="00490698">
        <w:rPr>
          <w:rFonts w:eastAsia="Times New Roman" w:cs="Times New Roman"/>
          <w:sz w:val="24"/>
          <w:szCs w:val="24"/>
        </w:rPr>
        <w:t>Les périodes de formation en milieu professionnel (PFMP) sont des phases déterminantes de la formation menant au diplôme. Intégrées au parcours de formation, elles permettent à l’apprenant, en complémentarité de la formation dispensée en établissement de formation, d’acquérir les compétences caractéristiques du baccalauréat professionnel préparé.</w:t>
      </w:r>
    </w:p>
    <w:p w:rsidR="00490698" w:rsidRPr="00490698" w:rsidRDefault="00490698" w:rsidP="0070265C">
      <w:pPr>
        <w:tabs>
          <w:tab w:val="left" w:leader="dot" w:pos="9498"/>
        </w:tabs>
        <w:jc w:val="both"/>
        <w:rPr>
          <w:rFonts w:eastAsia="Times New Roman" w:cs="Times New Roman"/>
          <w:sz w:val="24"/>
          <w:szCs w:val="24"/>
        </w:rPr>
      </w:pPr>
      <w:r w:rsidRPr="00490698">
        <w:rPr>
          <w:rFonts w:eastAsia="Times New Roman" w:cs="Times New Roman"/>
          <w:sz w:val="24"/>
          <w:szCs w:val="24"/>
        </w:rPr>
        <w:t xml:space="preserve">Elles doivent permettre de développer les capacités d’autonomie et de responsabilité du futur professionnel. </w:t>
      </w:r>
    </w:p>
    <w:p w:rsidR="00490698" w:rsidRPr="00490698" w:rsidRDefault="00490698" w:rsidP="0070265C">
      <w:pPr>
        <w:tabs>
          <w:tab w:val="left" w:leader="dot" w:pos="9498"/>
        </w:tabs>
        <w:jc w:val="both"/>
        <w:rPr>
          <w:rFonts w:eastAsia="Times New Roman" w:cs="Times New Roman"/>
          <w:sz w:val="24"/>
          <w:szCs w:val="24"/>
        </w:rPr>
      </w:pPr>
    </w:p>
    <w:p w:rsidR="00490698" w:rsidRPr="00490698" w:rsidRDefault="00490698" w:rsidP="0070265C">
      <w:pPr>
        <w:tabs>
          <w:tab w:val="left" w:leader="dot" w:pos="9498"/>
        </w:tabs>
        <w:jc w:val="both"/>
        <w:rPr>
          <w:rFonts w:eastAsia="Times New Roman" w:cs="Times New Roman"/>
          <w:sz w:val="24"/>
          <w:szCs w:val="24"/>
        </w:rPr>
      </w:pPr>
      <w:r w:rsidRPr="00490698">
        <w:rPr>
          <w:rFonts w:eastAsia="Times New Roman" w:cs="Times New Roman"/>
          <w:sz w:val="24"/>
          <w:szCs w:val="24"/>
        </w:rPr>
        <w:t>Ces PFMP doivent permettre à l’apprenant de :</w:t>
      </w:r>
    </w:p>
    <w:p w:rsidR="00490698" w:rsidRPr="00490698" w:rsidRDefault="00490698" w:rsidP="0070265C">
      <w:pPr>
        <w:pStyle w:val="Paragraphedeliste"/>
        <w:numPr>
          <w:ilvl w:val="0"/>
          <w:numId w:val="17"/>
        </w:numPr>
        <w:tabs>
          <w:tab w:val="left" w:pos="851"/>
          <w:tab w:val="left" w:leader="dot" w:pos="9498"/>
        </w:tabs>
        <w:jc w:val="both"/>
        <w:rPr>
          <w:rFonts w:eastAsia="Times New Roman"/>
          <w:sz w:val="24"/>
          <w:szCs w:val="24"/>
        </w:rPr>
      </w:pPr>
      <w:r w:rsidRPr="00490698">
        <w:rPr>
          <w:rFonts w:eastAsia="Times New Roman"/>
          <w:sz w:val="24"/>
          <w:szCs w:val="24"/>
        </w:rPr>
        <w:t>découvrir différents milieux de travail et en appréhender l’organisation et les caractéristiques écon</w:t>
      </w:r>
      <w:r w:rsidRPr="00490698">
        <w:rPr>
          <w:rFonts w:eastAsia="Times New Roman"/>
          <w:sz w:val="24"/>
          <w:szCs w:val="24"/>
        </w:rPr>
        <w:t>o</w:t>
      </w:r>
      <w:r w:rsidRPr="00490698">
        <w:rPr>
          <w:rFonts w:eastAsia="Times New Roman"/>
          <w:sz w:val="24"/>
          <w:szCs w:val="24"/>
        </w:rPr>
        <w:t>mique, humaine et technique ;</w:t>
      </w:r>
    </w:p>
    <w:p w:rsidR="00490698" w:rsidRPr="00490698" w:rsidRDefault="00490698" w:rsidP="0070265C">
      <w:pPr>
        <w:numPr>
          <w:ilvl w:val="0"/>
          <w:numId w:val="17"/>
        </w:numPr>
        <w:tabs>
          <w:tab w:val="left" w:leader="dot" w:pos="9498"/>
        </w:tabs>
        <w:jc w:val="both"/>
        <w:rPr>
          <w:rFonts w:eastAsia="Times New Roman" w:cs="Times New Roman"/>
          <w:sz w:val="24"/>
          <w:szCs w:val="24"/>
        </w:rPr>
      </w:pPr>
      <w:r w:rsidRPr="00490698">
        <w:rPr>
          <w:rFonts w:eastAsia="Times New Roman" w:cs="Times New Roman"/>
          <w:sz w:val="24"/>
          <w:szCs w:val="24"/>
        </w:rPr>
        <w:t>mettre en œuvre des co</w:t>
      </w:r>
      <w:r>
        <w:rPr>
          <w:rFonts w:eastAsia="Times New Roman" w:cs="Times New Roman"/>
          <w:sz w:val="24"/>
          <w:szCs w:val="24"/>
        </w:rPr>
        <w:t>mpétences étudiées en formation ;</w:t>
      </w:r>
    </w:p>
    <w:p w:rsidR="00490698" w:rsidRPr="00490698" w:rsidRDefault="00490698" w:rsidP="0070265C">
      <w:pPr>
        <w:numPr>
          <w:ilvl w:val="0"/>
          <w:numId w:val="17"/>
        </w:numPr>
        <w:tabs>
          <w:tab w:val="left" w:leader="dot" w:pos="9498"/>
        </w:tabs>
        <w:jc w:val="both"/>
        <w:rPr>
          <w:rFonts w:eastAsia="Times New Roman" w:cs="Times New Roman"/>
          <w:sz w:val="24"/>
          <w:szCs w:val="24"/>
        </w:rPr>
      </w:pPr>
      <w:r w:rsidRPr="00490698">
        <w:rPr>
          <w:rFonts w:eastAsia="Times New Roman" w:cs="Times New Roman"/>
          <w:sz w:val="24"/>
          <w:szCs w:val="24"/>
        </w:rPr>
        <w:t xml:space="preserve">développer des compétences dans des environnements et avec des équipements différents de ceux </w:t>
      </w:r>
      <w:r>
        <w:rPr>
          <w:rFonts w:eastAsia="Times New Roman" w:cs="Times New Roman"/>
          <w:sz w:val="24"/>
          <w:szCs w:val="24"/>
        </w:rPr>
        <w:t>de l’établissement de formation ;</w:t>
      </w:r>
    </w:p>
    <w:p w:rsidR="00490698" w:rsidRPr="00490698" w:rsidRDefault="00490698" w:rsidP="0070265C">
      <w:pPr>
        <w:numPr>
          <w:ilvl w:val="0"/>
          <w:numId w:val="17"/>
        </w:numPr>
        <w:tabs>
          <w:tab w:val="left" w:leader="dot" w:pos="9498"/>
        </w:tabs>
        <w:jc w:val="both"/>
        <w:rPr>
          <w:rFonts w:eastAsia="Times New Roman" w:cs="Times New Roman"/>
          <w:sz w:val="24"/>
          <w:szCs w:val="24"/>
        </w:rPr>
      </w:pPr>
      <w:r w:rsidRPr="00490698">
        <w:rPr>
          <w:rFonts w:eastAsia="Times New Roman" w:cs="Times New Roman"/>
          <w:sz w:val="24"/>
          <w:szCs w:val="24"/>
        </w:rPr>
        <w:t>apprécier l’importance de l’application des texte</w:t>
      </w:r>
      <w:r>
        <w:rPr>
          <w:rFonts w:eastAsia="Times New Roman" w:cs="Times New Roman"/>
          <w:sz w:val="24"/>
          <w:szCs w:val="24"/>
        </w:rPr>
        <w:t>s réglementaires et législatifs ;</w:t>
      </w:r>
    </w:p>
    <w:p w:rsidR="00490698" w:rsidRPr="00490698" w:rsidRDefault="00490698" w:rsidP="0070265C">
      <w:pPr>
        <w:numPr>
          <w:ilvl w:val="0"/>
          <w:numId w:val="17"/>
        </w:numPr>
        <w:tabs>
          <w:tab w:val="left" w:leader="dot" w:pos="9498"/>
        </w:tabs>
        <w:jc w:val="both"/>
        <w:rPr>
          <w:rFonts w:eastAsia="Times New Roman" w:cs="Times New Roman"/>
          <w:sz w:val="24"/>
          <w:szCs w:val="24"/>
        </w:rPr>
      </w:pPr>
      <w:r w:rsidRPr="00490698">
        <w:rPr>
          <w:rFonts w:eastAsia="Times New Roman" w:cs="Times New Roman"/>
          <w:sz w:val="24"/>
          <w:szCs w:val="24"/>
        </w:rPr>
        <w:t xml:space="preserve">mettre en œuvre des compétences relationnelles dans le domaine de la communication au sein des équipes de travail, </w:t>
      </w:r>
      <w:r>
        <w:rPr>
          <w:rFonts w:eastAsia="Times New Roman" w:cs="Times New Roman"/>
          <w:sz w:val="24"/>
          <w:szCs w:val="24"/>
        </w:rPr>
        <w:t>avec les clients et les usagers ;</w:t>
      </w:r>
    </w:p>
    <w:p w:rsidR="00490698" w:rsidRPr="00490698" w:rsidRDefault="00490698" w:rsidP="0070265C">
      <w:pPr>
        <w:numPr>
          <w:ilvl w:val="0"/>
          <w:numId w:val="17"/>
        </w:numPr>
        <w:tabs>
          <w:tab w:val="left" w:leader="dot" w:pos="9498"/>
        </w:tabs>
        <w:jc w:val="both"/>
        <w:rPr>
          <w:rFonts w:eastAsia="Times New Roman" w:cs="Times New Roman"/>
          <w:sz w:val="24"/>
          <w:szCs w:val="24"/>
        </w:rPr>
      </w:pPr>
      <w:r w:rsidRPr="00490698">
        <w:rPr>
          <w:rFonts w:eastAsia="Times New Roman" w:cs="Times New Roman"/>
          <w:sz w:val="24"/>
          <w:szCs w:val="24"/>
        </w:rPr>
        <w:t>mettre en œuvre des compétences organisationnelles dans le cadre  de la gestion d’équipe.</w:t>
      </w:r>
    </w:p>
    <w:p w:rsidR="00490698" w:rsidRPr="00490698" w:rsidRDefault="00490698" w:rsidP="0070265C">
      <w:pPr>
        <w:tabs>
          <w:tab w:val="left" w:leader="dot" w:pos="9498"/>
        </w:tabs>
        <w:jc w:val="both"/>
        <w:rPr>
          <w:rFonts w:ascii="Arial Narrow" w:eastAsia="Times New Roman" w:hAnsi="Arial Narrow" w:cs="Arial Narrow"/>
          <w:sz w:val="24"/>
          <w:szCs w:val="24"/>
        </w:rPr>
      </w:pPr>
    </w:p>
    <w:p w:rsidR="00490698" w:rsidRPr="00490698" w:rsidRDefault="00490698" w:rsidP="0070265C">
      <w:pPr>
        <w:tabs>
          <w:tab w:val="left" w:leader="dot" w:pos="9498"/>
        </w:tabs>
        <w:jc w:val="both"/>
        <w:rPr>
          <w:rFonts w:ascii="Arial Narrow" w:eastAsia="Times New Roman"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Default="00971196">
      <w:pPr>
        <w:tabs>
          <w:tab w:val="left" w:leader="dot" w:pos="9498"/>
        </w:tabs>
        <w:rPr>
          <w:rFonts w:ascii="Arial Narrow" w:hAnsi="Arial Narrow" w:cs="Arial Narrow"/>
          <w:sz w:val="24"/>
          <w:szCs w:val="24"/>
        </w:rPr>
      </w:pPr>
    </w:p>
    <w:p w:rsidR="00971196" w:rsidRPr="00254999" w:rsidRDefault="00971196">
      <w:pPr>
        <w:tabs>
          <w:tab w:val="left" w:leader="dot" w:pos="9498"/>
        </w:tabs>
        <w:rPr>
          <w:rFonts w:cs="Times New Roman"/>
          <w:b/>
          <w:bCs/>
          <w:sz w:val="28"/>
          <w:szCs w:val="28"/>
        </w:rPr>
      </w:pPr>
      <w:r w:rsidRPr="00254999">
        <w:rPr>
          <w:rFonts w:cs="Times New Roman"/>
          <w:b/>
          <w:bCs/>
          <w:sz w:val="28"/>
          <w:szCs w:val="28"/>
        </w:rPr>
        <w:t>ORGANISATION</w:t>
      </w:r>
    </w:p>
    <w:p w:rsidR="00971196" w:rsidRPr="00254999" w:rsidRDefault="00971196">
      <w:pPr>
        <w:tabs>
          <w:tab w:val="left" w:leader="dot" w:pos="9498"/>
        </w:tabs>
        <w:rPr>
          <w:rFonts w:cs="Times New Roman"/>
          <w:b/>
          <w:bCs/>
          <w:sz w:val="28"/>
          <w:szCs w:val="28"/>
        </w:rPr>
      </w:pPr>
    </w:p>
    <w:p w:rsidR="00971196" w:rsidRPr="00254999" w:rsidRDefault="00971196" w:rsidP="00254999">
      <w:pPr>
        <w:tabs>
          <w:tab w:val="left" w:leader="dot" w:pos="9498"/>
        </w:tabs>
        <w:jc w:val="both"/>
        <w:rPr>
          <w:rFonts w:cs="Times New Roman"/>
          <w:sz w:val="24"/>
          <w:szCs w:val="24"/>
        </w:rPr>
      </w:pPr>
      <w:r w:rsidRPr="00254999">
        <w:rPr>
          <w:rFonts w:cs="Times New Roman"/>
          <w:sz w:val="24"/>
          <w:szCs w:val="24"/>
        </w:rPr>
        <w:t>La formation sous statut scolaire préparant au baccalauréat professionnel prévoit 22 semaines de formation en entreprise. La durée de la Période de Formation en Milieu Professionnel (PFMP) nécessaire pour l’évaluation de l’épreuve pratique en entreprise du BEP Hygiène et Propreté (certification intermédiaire) est de 6 semaines, incluses dans les 22 semaines de PFMP prévues pour le baccalauréat professionnel (Art 6 – Arrêté du 10.02.2009).</w:t>
      </w:r>
    </w:p>
    <w:p w:rsidR="00971196" w:rsidRPr="00254999" w:rsidRDefault="00971196">
      <w:pPr>
        <w:tabs>
          <w:tab w:val="left" w:leader="dot" w:pos="9498"/>
        </w:tabs>
        <w:rPr>
          <w:rFonts w:cs="Times New Roman"/>
          <w:sz w:val="24"/>
          <w:szCs w:val="24"/>
        </w:rPr>
      </w:pPr>
    </w:p>
    <w:p w:rsidR="00971196" w:rsidRPr="00254999" w:rsidRDefault="00971196">
      <w:pPr>
        <w:tabs>
          <w:tab w:val="left" w:leader="dot" w:pos="9498"/>
        </w:tabs>
        <w:rPr>
          <w:rFonts w:cs="Times New Roman"/>
          <w:sz w:val="24"/>
          <w:szCs w:val="24"/>
        </w:rPr>
      </w:pPr>
    </w:p>
    <w:p w:rsidR="00971196" w:rsidRPr="00254999" w:rsidRDefault="00971196">
      <w:pPr>
        <w:tabs>
          <w:tab w:val="left" w:leader="dot" w:pos="9498"/>
        </w:tabs>
        <w:rPr>
          <w:rFonts w:cs="Times New Roman"/>
          <w:sz w:val="24"/>
          <w:szCs w:val="24"/>
        </w:rPr>
      </w:pPr>
    </w:p>
    <w:p w:rsidR="00971196" w:rsidRPr="00254999" w:rsidRDefault="00971196">
      <w:pPr>
        <w:tabs>
          <w:tab w:val="left" w:leader="dot" w:pos="9498"/>
        </w:tabs>
        <w:rPr>
          <w:rFonts w:cs="Times New Roman"/>
          <w:b/>
          <w:bCs/>
          <w:sz w:val="28"/>
          <w:szCs w:val="28"/>
        </w:rPr>
      </w:pPr>
      <w:r w:rsidRPr="00254999">
        <w:rPr>
          <w:rFonts w:cs="Times New Roman"/>
          <w:b/>
          <w:bCs/>
          <w:sz w:val="28"/>
          <w:szCs w:val="28"/>
        </w:rPr>
        <w:t>MODALITÉS</w:t>
      </w:r>
    </w:p>
    <w:p w:rsidR="00971196" w:rsidRPr="00254999" w:rsidRDefault="00971196">
      <w:pPr>
        <w:tabs>
          <w:tab w:val="left" w:leader="dot" w:pos="9498"/>
        </w:tabs>
        <w:rPr>
          <w:rFonts w:cs="Times New Roman"/>
          <w:b/>
          <w:bCs/>
          <w:sz w:val="28"/>
          <w:szCs w:val="28"/>
        </w:rPr>
      </w:pPr>
    </w:p>
    <w:p w:rsidR="00971196" w:rsidRDefault="00971196" w:rsidP="00254999">
      <w:pPr>
        <w:tabs>
          <w:tab w:val="left" w:leader="dot" w:pos="9498"/>
        </w:tabs>
        <w:jc w:val="both"/>
        <w:rPr>
          <w:rFonts w:cs="Times New Roman"/>
          <w:sz w:val="24"/>
          <w:szCs w:val="24"/>
        </w:rPr>
      </w:pPr>
      <w:r w:rsidRPr="00254999">
        <w:rPr>
          <w:rFonts w:cs="Times New Roman"/>
          <w:sz w:val="24"/>
          <w:szCs w:val="24"/>
        </w:rPr>
        <w:t>Chaque période de formation en milieu professionnel fait l’objet d’une convention entre le chef d’entreprise accueillant les élèves et l’établissement de formation (cf. note de service 96-241 du 15.10.96). Un livret de suivi sert de base de concertation entre le tuteur et l’équipe pédagogique. Le suivi et l’exploitation de la PFMP sont réalisés par l’ensemble des enseignants.</w:t>
      </w:r>
    </w:p>
    <w:p w:rsidR="00644509" w:rsidRDefault="00644509" w:rsidP="00254999">
      <w:pPr>
        <w:tabs>
          <w:tab w:val="left" w:leader="dot" w:pos="9498"/>
        </w:tabs>
        <w:jc w:val="both"/>
        <w:rPr>
          <w:rFonts w:cs="Times New Roman"/>
          <w:sz w:val="24"/>
          <w:szCs w:val="24"/>
        </w:rPr>
      </w:pPr>
    </w:p>
    <w:p w:rsidR="00644509" w:rsidRDefault="00644509" w:rsidP="00254999">
      <w:pPr>
        <w:tabs>
          <w:tab w:val="left" w:leader="dot" w:pos="9498"/>
        </w:tabs>
        <w:jc w:val="both"/>
        <w:rPr>
          <w:rFonts w:cs="Times New Roman"/>
          <w:sz w:val="24"/>
          <w:szCs w:val="24"/>
        </w:rPr>
      </w:pPr>
    </w:p>
    <w:p w:rsidR="00644509" w:rsidRDefault="00644509" w:rsidP="00254999">
      <w:pPr>
        <w:tabs>
          <w:tab w:val="left" w:leader="dot" w:pos="9498"/>
        </w:tabs>
        <w:jc w:val="both"/>
        <w:rPr>
          <w:rFonts w:cs="Times New Roman"/>
          <w:sz w:val="24"/>
          <w:szCs w:val="24"/>
        </w:rPr>
      </w:pPr>
    </w:p>
    <w:p w:rsidR="00644509" w:rsidRDefault="00644509" w:rsidP="00254999">
      <w:pPr>
        <w:tabs>
          <w:tab w:val="left" w:leader="dot" w:pos="9498"/>
        </w:tabs>
        <w:jc w:val="both"/>
        <w:rPr>
          <w:rFonts w:cs="Times New Roman"/>
          <w:sz w:val="24"/>
          <w:szCs w:val="24"/>
        </w:rPr>
      </w:pPr>
    </w:p>
    <w:p w:rsidR="00644509" w:rsidRDefault="00644509" w:rsidP="00254999">
      <w:pPr>
        <w:tabs>
          <w:tab w:val="left" w:leader="dot" w:pos="9498"/>
        </w:tabs>
        <w:jc w:val="both"/>
        <w:rPr>
          <w:rFonts w:cs="Times New Roman"/>
          <w:sz w:val="24"/>
          <w:szCs w:val="24"/>
        </w:rPr>
      </w:pPr>
    </w:p>
    <w:p w:rsidR="00644509" w:rsidRPr="00254999" w:rsidRDefault="00644509" w:rsidP="00254999">
      <w:pPr>
        <w:tabs>
          <w:tab w:val="left" w:leader="dot" w:pos="9498"/>
        </w:tabs>
        <w:jc w:val="both"/>
        <w:rPr>
          <w:rFonts w:cs="Times New Roman"/>
          <w:sz w:val="24"/>
          <w:szCs w:val="24"/>
        </w:rPr>
      </w:pPr>
    </w:p>
    <w:p w:rsidR="00971196" w:rsidRDefault="00971196">
      <w:pPr>
        <w:pageBreakBefore/>
        <w:rPr>
          <w:rFonts w:cs="Times New Roman"/>
        </w:rPr>
      </w:pPr>
    </w:p>
    <w:p w:rsidR="00971196" w:rsidRPr="00F63457" w:rsidRDefault="00971196">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b/>
          <w:bCs/>
          <w:sz w:val="32"/>
          <w:szCs w:val="32"/>
        </w:rPr>
      </w:pPr>
      <w:r w:rsidRPr="00F63457">
        <w:rPr>
          <w:rFonts w:cs="Times New Roman"/>
          <w:b/>
          <w:bCs/>
          <w:sz w:val="32"/>
          <w:szCs w:val="32"/>
        </w:rPr>
        <w:t>FICHES SIGNALÉTIQUES</w:t>
      </w:r>
    </w:p>
    <w:p w:rsidR="00C22CC5" w:rsidRDefault="00C22CC5" w:rsidP="00C22CC5">
      <w:pPr>
        <w:rPr>
          <w:rFonts w:cs="Times New Roman"/>
        </w:rPr>
      </w:pPr>
    </w:p>
    <w:p w:rsidR="00C22CC5" w:rsidRPr="00C22CC5" w:rsidRDefault="00C22CC5" w:rsidP="00C22CC5">
      <w:pPr>
        <w:rPr>
          <w:rFonts w:eastAsia="Times New Roman" w:cs="Times New Roman"/>
          <w:sz w:val="24"/>
          <w:szCs w:val="24"/>
        </w:rPr>
      </w:pPr>
      <w:r w:rsidRPr="00C22CC5">
        <w:rPr>
          <w:rFonts w:eastAsia="Times New Roman" w:cs="Times New Roman"/>
          <w:b/>
          <w:bCs/>
          <w:sz w:val="24"/>
          <w:szCs w:val="24"/>
        </w:rPr>
        <w:t xml:space="preserve">Dates de la PFMP : </w:t>
      </w:r>
      <w:r w:rsidRPr="00C22CC5">
        <w:rPr>
          <w:rFonts w:eastAsia="Times New Roman" w:cs="Times New Roman"/>
          <w:sz w:val="24"/>
          <w:szCs w:val="24"/>
        </w:rPr>
        <w:t>…………………………………………………………</w:t>
      </w:r>
    </w:p>
    <w:p w:rsidR="00C22CC5" w:rsidRPr="00C22CC5" w:rsidRDefault="00C22CC5" w:rsidP="00C22CC5">
      <w:pPr>
        <w:jc w:val="center"/>
        <w:rPr>
          <w:rFonts w:eastAsia="Times New Roman" w:cs="Times New Roman"/>
          <w:b/>
          <w:bCs/>
          <w:sz w:val="26"/>
          <w:szCs w:val="26"/>
        </w:rPr>
      </w:pPr>
    </w:p>
    <w:p w:rsidR="00C22CC5" w:rsidRPr="00C22CC5" w:rsidRDefault="00C22CC5" w:rsidP="00C22CC5">
      <w:pPr>
        <w:jc w:val="center"/>
        <w:rPr>
          <w:rFonts w:eastAsia="Times New Roman" w:cs="Times New Roman"/>
          <w:b/>
          <w:bCs/>
          <w:sz w:val="26"/>
          <w:szCs w:val="26"/>
        </w:rPr>
      </w:pPr>
      <w:r w:rsidRPr="00C22CC5">
        <w:rPr>
          <w:rFonts w:eastAsia="Times New Roman" w:cs="Times New Roman"/>
          <w:b/>
          <w:bCs/>
          <w:sz w:val="26"/>
          <w:szCs w:val="26"/>
        </w:rPr>
        <w:t xml:space="preserve">ÉTABLISSEMENT DE FORMATION </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605"/>
      </w:tblGrid>
      <w:tr w:rsidR="00C22CC5" w:rsidRPr="00C22CC5" w:rsidTr="00C22CC5">
        <w:trPr>
          <w:trHeight w:val="3263"/>
        </w:trPr>
        <w:tc>
          <w:tcPr>
            <w:tcW w:w="10605" w:type="dxa"/>
          </w:tcPr>
          <w:p w:rsidR="00C22CC5" w:rsidRPr="00C22CC5" w:rsidRDefault="00C22CC5" w:rsidP="00C22CC5">
            <w:pPr>
              <w:jc w:val="center"/>
              <w:rPr>
                <w:rFonts w:eastAsia="Times New Roman" w:cs="Times New Roman"/>
                <w:b/>
                <w:bCs/>
                <w:sz w:val="26"/>
                <w:szCs w:val="26"/>
              </w:rPr>
            </w:pPr>
          </w:p>
          <w:p w:rsidR="00C22CC5" w:rsidRPr="00C22CC5" w:rsidRDefault="00C22CC5" w:rsidP="00C22CC5">
            <w:pPr>
              <w:tabs>
                <w:tab w:val="left" w:pos="9930"/>
              </w:tabs>
              <w:ind w:left="147"/>
              <w:rPr>
                <w:rFonts w:eastAsia="Times New Roman" w:cs="Times New Roman"/>
                <w:sz w:val="24"/>
                <w:szCs w:val="24"/>
              </w:rPr>
            </w:pPr>
            <w:r w:rsidRPr="00C22CC5">
              <w:rPr>
                <w:rFonts w:eastAsia="Times New Roman" w:cs="Times New Roman"/>
                <w:sz w:val="24"/>
                <w:szCs w:val="24"/>
              </w:rPr>
              <w:t xml:space="preserve">Nom et adresse : …………………………………………………………………………………………… </w:t>
            </w:r>
          </w:p>
          <w:p w:rsidR="00C22CC5" w:rsidRPr="00C22CC5" w:rsidRDefault="00C22CC5" w:rsidP="00C22CC5">
            <w:pPr>
              <w:tabs>
                <w:tab w:val="left" w:pos="9930"/>
              </w:tabs>
              <w:ind w:left="147"/>
              <w:rPr>
                <w:rFonts w:eastAsia="Times New Roman" w:cs="Times New Roman"/>
                <w:sz w:val="24"/>
                <w:szCs w:val="24"/>
              </w:rPr>
            </w:pPr>
            <w:r w:rsidRPr="00C22CC5">
              <w:rPr>
                <w:rFonts w:eastAsia="Times New Roman" w:cs="Times New Roman"/>
                <w:sz w:val="24"/>
                <w:szCs w:val="24"/>
              </w:rPr>
              <w:t>………………………………………………………………………………………………………………</w:t>
            </w:r>
          </w:p>
          <w:p w:rsidR="00C22CC5" w:rsidRPr="00C22CC5" w:rsidRDefault="00C22CC5" w:rsidP="00C22CC5">
            <w:pPr>
              <w:ind w:left="150"/>
              <w:rPr>
                <w:rFonts w:eastAsia="Times New Roman" w:cs="Times New Roman"/>
                <w:sz w:val="16"/>
                <w:szCs w:val="16"/>
              </w:rPr>
            </w:pPr>
          </w:p>
          <w:p w:rsidR="00C22CC5" w:rsidRPr="00C22CC5" w:rsidRDefault="00C22CC5" w:rsidP="00C22CC5">
            <w:pPr>
              <w:spacing w:after="120"/>
              <w:ind w:left="147" w:right="466"/>
              <w:rPr>
                <w:rFonts w:eastAsia="Times New Roman" w:cs="Times New Roman"/>
                <w:sz w:val="24"/>
                <w:szCs w:val="24"/>
              </w:rPr>
            </w:pPr>
            <w:r w:rsidRPr="00C22CC5">
              <w:rPr>
                <w:rFonts w:eastAsia="Times New Roman" w:cs="Times New Roman"/>
                <w:sz w:val="24"/>
                <w:szCs w:val="24"/>
              </w:rPr>
              <w:t>Nom du chef  d’établissement : ……………………………………………………………………..</w:t>
            </w:r>
          </w:p>
          <w:p w:rsidR="00C22CC5" w:rsidRPr="00C22CC5" w:rsidRDefault="00C22CC5" w:rsidP="00C22CC5">
            <w:pPr>
              <w:ind w:left="150"/>
              <w:rPr>
                <w:rFonts w:eastAsia="Times New Roman" w:cs="Times New Roman"/>
                <w:sz w:val="16"/>
                <w:szCs w:val="16"/>
              </w:rPr>
            </w:pPr>
          </w:p>
          <w:p w:rsidR="00C22CC5" w:rsidRPr="00C22CC5" w:rsidRDefault="00C22CC5" w:rsidP="00C22CC5">
            <w:pPr>
              <w:ind w:firstLine="106"/>
              <w:rPr>
                <w:rFonts w:eastAsia="Times New Roman" w:cs="Times New Roman"/>
                <w:sz w:val="24"/>
                <w:szCs w:val="24"/>
              </w:rPr>
            </w:pPr>
            <w:r w:rsidRPr="00C22CC5">
              <w:rPr>
                <w:rFonts w:eastAsia="Times New Roman" w:cs="Times New Roman"/>
                <w:sz w:val="24"/>
                <w:szCs w:val="24"/>
              </w:rPr>
              <w:t>Téléphone : ……………………………………………..                           Télécopie : ……………………..</w:t>
            </w:r>
          </w:p>
          <w:p w:rsidR="00C22CC5" w:rsidRPr="00C22CC5" w:rsidRDefault="00C22CC5" w:rsidP="00C22CC5">
            <w:pPr>
              <w:spacing w:after="120"/>
              <w:rPr>
                <w:rFonts w:eastAsia="Times New Roman" w:cs="Times New Roman"/>
                <w:sz w:val="24"/>
                <w:szCs w:val="24"/>
              </w:rPr>
            </w:pPr>
            <w:r>
              <w:rPr>
                <w:rFonts w:eastAsia="Times New Roman" w:cs="Times New Roman"/>
                <w:sz w:val="24"/>
                <w:szCs w:val="24"/>
              </w:rPr>
              <w:t xml:space="preserve">  </w:t>
            </w:r>
            <w:r w:rsidRPr="00C22CC5">
              <w:rPr>
                <w:rFonts w:eastAsia="Times New Roman" w:cs="Times New Roman"/>
                <w:sz w:val="24"/>
                <w:szCs w:val="24"/>
              </w:rPr>
              <w:t xml:space="preserve">Courriel : …………………………………………………………. </w:t>
            </w:r>
          </w:p>
          <w:p w:rsidR="00C22CC5" w:rsidRPr="00C22CC5" w:rsidRDefault="00C22CC5" w:rsidP="00C22CC5">
            <w:pPr>
              <w:spacing w:after="120"/>
              <w:rPr>
                <w:rFonts w:eastAsia="Times New Roman" w:cs="Times New Roman"/>
                <w:sz w:val="16"/>
                <w:szCs w:val="16"/>
              </w:rPr>
            </w:pPr>
            <w:r w:rsidRPr="00C22CC5">
              <w:rPr>
                <w:rFonts w:eastAsia="Times New Roman" w:cs="Times New Roman"/>
                <w:sz w:val="24"/>
                <w:szCs w:val="24"/>
              </w:rPr>
              <w:t xml:space="preserve">  Professeur référent : ………………………………………………… </w:t>
            </w:r>
          </w:p>
          <w:p w:rsidR="00C22CC5" w:rsidRPr="00C22CC5" w:rsidRDefault="00C22CC5" w:rsidP="00C22CC5">
            <w:pPr>
              <w:spacing w:after="120"/>
              <w:rPr>
                <w:rFonts w:eastAsia="Times New Roman" w:cs="Times New Roman"/>
                <w:sz w:val="24"/>
                <w:szCs w:val="24"/>
              </w:rPr>
            </w:pPr>
            <w:r w:rsidRPr="00C22CC5">
              <w:rPr>
                <w:rFonts w:eastAsia="Times New Roman" w:cs="Times New Roman"/>
                <w:sz w:val="24"/>
                <w:szCs w:val="24"/>
              </w:rPr>
              <w:t xml:space="preserve">  Nom du chef de travaux : ……………………………………à contacter si besoin au : …………………...     </w:t>
            </w:r>
          </w:p>
        </w:tc>
      </w:tr>
    </w:tbl>
    <w:p w:rsidR="00C22CC5" w:rsidRPr="00C22CC5" w:rsidRDefault="00C22CC5" w:rsidP="00C22CC5">
      <w:pPr>
        <w:rPr>
          <w:rFonts w:eastAsia="Times New Roman" w:cs="Times New Roman"/>
          <w:sz w:val="28"/>
          <w:szCs w:val="28"/>
        </w:rPr>
      </w:pPr>
    </w:p>
    <w:p w:rsidR="00C22CC5" w:rsidRPr="00C22CC5" w:rsidRDefault="00C22CC5" w:rsidP="00C22CC5">
      <w:pPr>
        <w:jc w:val="center"/>
        <w:rPr>
          <w:rFonts w:eastAsia="Times New Roman" w:cs="Times New Roman"/>
          <w:b/>
          <w:bCs/>
          <w:sz w:val="26"/>
          <w:szCs w:val="26"/>
        </w:rPr>
      </w:pPr>
      <w:r w:rsidRPr="00C22CC5">
        <w:rPr>
          <w:rFonts w:eastAsia="Times New Roman" w:cs="Times New Roman"/>
          <w:b/>
          <w:bCs/>
          <w:sz w:val="26"/>
          <w:szCs w:val="26"/>
        </w:rPr>
        <w:t>ELEVE</w:t>
      </w:r>
    </w:p>
    <w:tbl>
      <w:tblPr>
        <w:tblW w:w="10496" w:type="dxa"/>
        <w:tblInd w:w="2" w:type="dxa"/>
        <w:tblLayout w:type="fixed"/>
        <w:tblCellMar>
          <w:left w:w="0" w:type="dxa"/>
          <w:right w:w="0" w:type="dxa"/>
        </w:tblCellMar>
        <w:tblLook w:val="0000" w:firstRow="0" w:lastRow="0" w:firstColumn="0" w:lastColumn="0" w:noHBand="0" w:noVBand="0"/>
      </w:tblPr>
      <w:tblGrid>
        <w:gridCol w:w="10496"/>
      </w:tblGrid>
      <w:tr w:rsidR="00C22CC5" w:rsidRPr="00C22CC5" w:rsidTr="00485060">
        <w:trPr>
          <w:trHeight w:val="3728"/>
        </w:trPr>
        <w:tc>
          <w:tcPr>
            <w:tcW w:w="10496" w:type="dxa"/>
            <w:tcBorders>
              <w:top w:val="double" w:sz="2" w:space="0" w:color="000000"/>
              <w:left w:val="double" w:sz="2" w:space="0" w:color="000000"/>
              <w:bottom w:val="double" w:sz="2" w:space="0" w:color="000000"/>
              <w:right w:val="double" w:sz="2" w:space="0" w:color="000000"/>
            </w:tcBorders>
          </w:tcPr>
          <w:p w:rsidR="00C22CC5" w:rsidRPr="00C22CC5" w:rsidRDefault="00C22CC5" w:rsidP="00C22CC5">
            <w:pPr>
              <w:ind w:left="150"/>
              <w:rPr>
                <w:rFonts w:eastAsia="Times New Roman" w:cs="Times New Roman"/>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Nom :…………………………………………………………………………………………………….</w:t>
            </w:r>
          </w:p>
          <w:p w:rsidR="00C22CC5" w:rsidRPr="00C22CC5" w:rsidRDefault="00C22CC5" w:rsidP="00C22CC5">
            <w:pPr>
              <w:ind w:left="150"/>
              <w:rPr>
                <w:rFonts w:eastAsia="Times New Roman" w:cs="Times New Roman"/>
                <w:sz w:val="16"/>
                <w:szCs w:val="16"/>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Prénom :   …………………………………………………….Date de naissance : ……………………</w:t>
            </w:r>
          </w:p>
          <w:p w:rsidR="00C22CC5" w:rsidRPr="00C22CC5" w:rsidRDefault="00C22CC5" w:rsidP="00C22CC5">
            <w:pPr>
              <w:rPr>
                <w:rFonts w:eastAsia="Times New Roman" w:cs="Times New Roman"/>
                <w:sz w:val="16"/>
                <w:szCs w:val="16"/>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Adresse : ……………………………………………………………………………………….. ………………….</w:t>
            </w:r>
          </w:p>
          <w:p w:rsidR="00C22CC5" w:rsidRPr="00C22CC5" w:rsidRDefault="00C22CC5" w:rsidP="00C22CC5">
            <w:pPr>
              <w:ind w:left="150"/>
              <w:rPr>
                <w:rFonts w:eastAsia="Times New Roman" w:cs="Times New Roman"/>
                <w:sz w:val="16"/>
                <w:szCs w:val="16"/>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 Téléphone : ………………………………</w:t>
            </w:r>
          </w:p>
          <w:p w:rsidR="00C22CC5" w:rsidRPr="00C22CC5" w:rsidRDefault="00C22CC5" w:rsidP="00C22CC5">
            <w:pPr>
              <w:ind w:left="150"/>
              <w:rPr>
                <w:rFonts w:eastAsia="Times New Roman" w:cs="Times New Roman"/>
                <w:sz w:val="24"/>
                <w:szCs w:val="24"/>
              </w:rPr>
            </w:pPr>
          </w:p>
          <w:p w:rsidR="00C22CC5" w:rsidRPr="00C22CC5" w:rsidRDefault="00C22CC5" w:rsidP="00C22CC5">
            <w:pPr>
              <w:ind w:left="150"/>
              <w:rPr>
                <w:rFonts w:eastAsia="Times New Roman" w:cs="Times New Roman"/>
                <w:sz w:val="16"/>
                <w:szCs w:val="16"/>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Nom prénom du responsable légal : ……………………………………………………………………….</w:t>
            </w:r>
          </w:p>
          <w:p w:rsidR="00C22CC5" w:rsidRPr="00C22CC5" w:rsidRDefault="00C22CC5" w:rsidP="00C22CC5">
            <w:pPr>
              <w:ind w:left="150"/>
              <w:rPr>
                <w:rFonts w:eastAsia="Times New Roman" w:cs="Times New Roman"/>
                <w:sz w:val="16"/>
                <w:szCs w:val="16"/>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Adresse : …………………………………………………………………………………………………..</w:t>
            </w:r>
          </w:p>
          <w:p w:rsidR="00C22CC5" w:rsidRPr="00C22CC5" w:rsidRDefault="00C22CC5" w:rsidP="00C22CC5">
            <w:pPr>
              <w:ind w:left="150"/>
              <w:rPr>
                <w:rFonts w:eastAsia="Times New Roman" w:cs="Times New Roman"/>
                <w:sz w:val="16"/>
                <w:szCs w:val="16"/>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Téléphone : ………………………………………….</w:t>
            </w:r>
          </w:p>
          <w:p w:rsidR="00C22CC5" w:rsidRPr="00C22CC5" w:rsidRDefault="00C22CC5" w:rsidP="00C22CC5">
            <w:pPr>
              <w:rPr>
                <w:rFonts w:eastAsia="Times New Roman" w:cs="Times New Roman"/>
              </w:rPr>
            </w:pPr>
          </w:p>
        </w:tc>
      </w:tr>
    </w:tbl>
    <w:p w:rsidR="00C22CC5" w:rsidRPr="00C22CC5" w:rsidRDefault="00C22CC5" w:rsidP="00C22CC5">
      <w:pPr>
        <w:rPr>
          <w:rFonts w:eastAsia="Times New Roman" w:cs="Times New Roman"/>
          <w:b/>
          <w:bCs/>
          <w:sz w:val="28"/>
          <w:szCs w:val="28"/>
        </w:rPr>
      </w:pPr>
    </w:p>
    <w:p w:rsidR="00C22CC5" w:rsidRPr="00C22CC5" w:rsidRDefault="00C22CC5" w:rsidP="00C22CC5">
      <w:pPr>
        <w:jc w:val="center"/>
        <w:rPr>
          <w:rFonts w:eastAsia="Times New Roman" w:cs="Times New Roman"/>
          <w:b/>
          <w:bCs/>
          <w:sz w:val="26"/>
          <w:szCs w:val="26"/>
        </w:rPr>
      </w:pPr>
      <w:r w:rsidRPr="00C22CC5">
        <w:rPr>
          <w:rFonts w:eastAsia="Times New Roman" w:cs="Times New Roman"/>
          <w:b/>
          <w:bCs/>
          <w:sz w:val="26"/>
          <w:szCs w:val="26"/>
        </w:rPr>
        <w:t>ENTREPRISE</w:t>
      </w:r>
    </w:p>
    <w:tbl>
      <w:tblPr>
        <w:tblW w:w="10490" w:type="dxa"/>
        <w:tblInd w:w="2" w:type="dxa"/>
        <w:tblLayout w:type="fixed"/>
        <w:tblCellMar>
          <w:left w:w="0" w:type="dxa"/>
          <w:right w:w="0" w:type="dxa"/>
        </w:tblCellMar>
        <w:tblLook w:val="0000" w:firstRow="0" w:lastRow="0" w:firstColumn="0" w:lastColumn="0" w:noHBand="0" w:noVBand="0"/>
      </w:tblPr>
      <w:tblGrid>
        <w:gridCol w:w="10490"/>
      </w:tblGrid>
      <w:tr w:rsidR="00C22CC5" w:rsidRPr="00C22CC5" w:rsidTr="00485060">
        <w:trPr>
          <w:trHeight w:val="4096"/>
        </w:trPr>
        <w:tc>
          <w:tcPr>
            <w:tcW w:w="10490" w:type="dxa"/>
            <w:tcBorders>
              <w:top w:val="double" w:sz="2" w:space="0" w:color="000000"/>
              <w:left w:val="double" w:sz="2" w:space="0" w:color="000000"/>
              <w:bottom w:val="double" w:sz="2" w:space="0" w:color="000000"/>
              <w:right w:val="double" w:sz="2" w:space="0" w:color="000000"/>
            </w:tcBorders>
          </w:tcPr>
          <w:p w:rsidR="00C22CC5" w:rsidRPr="00C22CC5" w:rsidRDefault="00C22CC5" w:rsidP="00C22CC5">
            <w:pPr>
              <w:snapToGrid w:val="0"/>
              <w:rPr>
                <w:rFonts w:eastAsia="Times New Roman" w:cs="Times New Roman"/>
                <w:sz w:val="24"/>
                <w:szCs w:val="24"/>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Entreprise :…………………………………………………………………………………….</w:t>
            </w:r>
          </w:p>
          <w:p w:rsidR="00C22CC5" w:rsidRPr="00C22CC5" w:rsidRDefault="00C22CC5" w:rsidP="00C22CC5">
            <w:pPr>
              <w:rPr>
                <w:rFonts w:eastAsia="Times New Roman" w:cs="Times New Roman"/>
                <w:sz w:val="24"/>
                <w:szCs w:val="24"/>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Adresse : …………………………………………………………………………………………...</w:t>
            </w: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w:t>
            </w:r>
          </w:p>
          <w:p w:rsidR="00C22CC5" w:rsidRPr="00C22CC5" w:rsidRDefault="00C22CC5" w:rsidP="00C22CC5">
            <w:pPr>
              <w:ind w:left="150"/>
              <w:rPr>
                <w:rFonts w:eastAsia="Times New Roman" w:cs="Times New Roman"/>
                <w:sz w:val="16"/>
                <w:szCs w:val="16"/>
              </w:rPr>
            </w:pPr>
          </w:p>
          <w:p w:rsidR="00C22CC5" w:rsidRPr="00C22CC5" w:rsidRDefault="00C22CC5" w:rsidP="00C22CC5">
            <w:pPr>
              <w:spacing w:before="120"/>
              <w:ind w:left="147"/>
              <w:rPr>
                <w:rFonts w:eastAsia="Times New Roman" w:cs="Times New Roman"/>
                <w:sz w:val="24"/>
                <w:szCs w:val="24"/>
              </w:rPr>
            </w:pPr>
            <w:r w:rsidRPr="00C22CC5">
              <w:rPr>
                <w:rFonts w:eastAsia="Times New Roman" w:cs="Times New Roman"/>
                <w:sz w:val="24"/>
                <w:szCs w:val="24"/>
              </w:rPr>
              <w:t>Nom du responsable : .......................................................................................................................</w:t>
            </w:r>
          </w:p>
          <w:p w:rsidR="00C22CC5" w:rsidRPr="00C22CC5" w:rsidRDefault="00C22CC5" w:rsidP="00C22CC5">
            <w:pPr>
              <w:ind w:left="150"/>
              <w:rPr>
                <w:rFonts w:eastAsia="Times New Roman" w:cs="Times New Roman"/>
                <w:sz w:val="16"/>
                <w:szCs w:val="16"/>
              </w:rPr>
            </w:pPr>
          </w:p>
          <w:p w:rsidR="00C22CC5" w:rsidRPr="00C22CC5" w:rsidRDefault="00C22CC5" w:rsidP="00C22CC5">
            <w:pPr>
              <w:ind w:right="6"/>
              <w:rPr>
                <w:rFonts w:eastAsia="Times New Roman" w:cs="Times New Roman"/>
                <w:sz w:val="24"/>
                <w:szCs w:val="24"/>
              </w:rPr>
            </w:pPr>
            <w:r w:rsidRPr="00C22CC5">
              <w:rPr>
                <w:rFonts w:eastAsia="Times New Roman" w:cs="Times New Roman"/>
                <w:sz w:val="24"/>
                <w:szCs w:val="24"/>
              </w:rPr>
              <w:t xml:space="preserve">  Téléphone : ……………………………………..….. Télécopie : …………………………………</w:t>
            </w:r>
          </w:p>
          <w:p w:rsidR="00C22CC5" w:rsidRPr="00C22CC5" w:rsidRDefault="00C22CC5" w:rsidP="00C22CC5">
            <w:pPr>
              <w:ind w:left="150"/>
              <w:rPr>
                <w:rFonts w:eastAsia="Times New Roman" w:cs="Times New Roman"/>
                <w:sz w:val="16"/>
                <w:szCs w:val="16"/>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 xml:space="preserve">Courriel :…………………………………………………………………………………………… </w:t>
            </w:r>
          </w:p>
          <w:p w:rsidR="00C22CC5" w:rsidRPr="00C22CC5" w:rsidRDefault="00C22CC5" w:rsidP="00C22CC5">
            <w:pPr>
              <w:ind w:left="150"/>
              <w:rPr>
                <w:rFonts w:eastAsia="Times New Roman" w:cs="Times New Roman"/>
                <w:sz w:val="16"/>
                <w:szCs w:val="16"/>
              </w:rPr>
            </w:pPr>
          </w:p>
          <w:p w:rsidR="00C22CC5" w:rsidRPr="00C22CC5" w:rsidRDefault="00C22CC5" w:rsidP="00C22CC5">
            <w:pPr>
              <w:spacing w:before="120"/>
              <w:ind w:left="147"/>
              <w:rPr>
                <w:rFonts w:eastAsia="Times New Roman" w:cs="Times New Roman"/>
                <w:sz w:val="24"/>
                <w:szCs w:val="24"/>
              </w:rPr>
            </w:pPr>
            <w:r w:rsidRPr="00C22CC5">
              <w:rPr>
                <w:rFonts w:eastAsia="Times New Roman" w:cs="Times New Roman"/>
                <w:sz w:val="24"/>
                <w:szCs w:val="24"/>
              </w:rPr>
              <w:t>Nom du tuteur : ………………………………      Fonction : ………………………………………</w:t>
            </w:r>
          </w:p>
          <w:p w:rsidR="00C22CC5" w:rsidRPr="00C22CC5" w:rsidRDefault="00C22CC5" w:rsidP="00C22CC5">
            <w:pPr>
              <w:ind w:left="150"/>
              <w:rPr>
                <w:rFonts w:eastAsia="Times New Roman" w:cs="Times New Roman"/>
                <w:sz w:val="16"/>
                <w:szCs w:val="16"/>
              </w:rPr>
            </w:pPr>
          </w:p>
          <w:p w:rsidR="00C22CC5" w:rsidRPr="00C22CC5" w:rsidRDefault="00C22CC5" w:rsidP="00C22CC5">
            <w:pPr>
              <w:ind w:left="150"/>
              <w:rPr>
                <w:rFonts w:eastAsia="Times New Roman" w:cs="Times New Roman"/>
                <w:sz w:val="24"/>
                <w:szCs w:val="24"/>
              </w:rPr>
            </w:pPr>
            <w:r w:rsidRPr="00C22CC5">
              <w:rPr>
                <w:rFonts w:eastAsia="Times New Roman" w:cs="Times New Roman"/>
                <w:sz w:val="24"/>
                <w:szCs w:val="24"/>
              </w:rPr>
              <w:t>Téléphone : ………………………………………………………………………………………….</w:t>
            </w:r>
          </w:p>
          <w:p w:rsidR="00C22CC5" w:rsidRPr="00C22CC5" w:rsidRDefault="00C22CC5" w:rsidP="00C22CC5">
            <w:pPr>
              <w:tabs>
                <w:tab w:val="left" w:pos="1035"/>
              </w:tabs>
              <w:rPr>
                <w:rFonts w:eastAsia="Times New Roman" w:cs="Times New Roman"/>
                <w:sz w:val="24"/>
                <w:szCs w:val="24"/>
              </w:rPr>
            </w:pPr>
          </w:p>
        </w:tc>
      </w:tr>
    </w:tbl>
    <w:p w:rsidR="00985D77" w:rsidRDefault="00985D77">
      <w:pPr>
        <w:rPr>
          <w:rFonts w:cs="Times New Roman"/>
        </w:rPr>
      </w:pPr>
    </w:p>
    <w:p w:rsidR="00971196" w:rsidRPr="00254999" w:rsidRDefault="00254999">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b/>
          <w:bCs/>
          <w:sz w:val="32"/>
          <w:szCs w:val="32"/>
        </w:rPr>
      </w:pPr>
      <w:r>
        <w:rPr>
          <w:rFonts w:cs="Times New Roman"/>
          <w:b/>
          <w:bCs/>
          <w:sz w:val="32"/>
          <w:szCs w:val="32"/>
        </w:rPr>
        <w:t>Les activités réalisées en b</w:t>
      </w:r>
      <w:r w:rsidR="00971196" w:rsidRPr="00254999">
        <w:rPr>
          <w:rFonts w:cs="Times New Roman"/>
          <w:b/>
          <w:bCs/>
          <w:sz w:val="32"/>
          <w:szCs w:val="32"/>
        </w:rPr>
        <w:t xml:space="preserve">accalauréat </w:t>
      </w:r>
      <w:r>
        <w:rPr>
          <w:rFonts w:cs="Times New Roman"/>
          <w:b/>
          <w:bCs/>
          <w:sz w:val="32"/>
          <w:szCs w:val="32"/>
        </w:rPr>
        <w:t xml:space="preserve">professionnel </w:t>
      </w:r>
      <w:r w:rsidR="00971196" w:rsidRPr="00254999">
        <w:rPr>
          <w:rFonts w:cs="Times New Roman"/>
          <w:b/>
          <w:bCs/>
          <w:sz w:val="32"/>
          <w:szCs w:val="32"/>
        </w:rPr>
        <w:t>HPS</w:t>
      </w:r>
    </w:p>
    <w:p w:rsidR="00971196" w:rsidRDefault="00971196">
      <w:pPr>
        <w:rPr>
          <w:rFonts w:cs="Times New Roman"/>
          <w:sz w:val="24"/>
          <w:szCs w:val="24"/>
        </w:rPr>
      </w:pPr>
    </w:p>
    <w:p w:rsidR="00254999" w:rsidRDefault="00254999">
      <w:pPr>
        <w:rPr>
          <w:rFonts w:cs="Times New Roman"/>
          <w:sz w:val="24"/>
          <w:szCs w:val="24"/>
        </w:rPr>
      </w:pPr>
    </w:p>
    <w:p w:rsidR="00254999" w:rsidRDefault="00254999">
      <w:pPr>
        <w:rPr>
          <w:rFonts w:cs="Times New Roman"/>
          <w:sz w:val="24"/>
          <w:szCs w:val="24"/>
        </w:rPr>
      </w:pPr>
    </w:p>
    <w:p w:rsidR="00254999" w:rsidRDefault="00254999">
      <w:pPr>
        <w:rPr>
          <w:rFonts w:cs="Times New Roman"/>
          <w:sz w:val="24"/>
          <w:szCs w:val="24"/>
        </w:rPr>
      </w:pPr>
      <w:r>
        <w:rPr>
          <w:rFonts w:cs="Times New Roman"/>
          <w:sz w:val="24"/>
          <w:szCs w:val="24"/>
        </w:rPr>
        <w:t>Les activités sont présentées dans les tableaux suivants et classées en deux groupes :</w:t>
      </w:r>
    </w:p>
    <w:p w:rsidR="00254999" w:rsidRDefault="00254999" w:rsidP="00254999">
      <w:pPr>
        <w:pStyle w:val="Paragraphedeliste"/>
        <w:numPr>
          <w:ilvl w:val="0"/>
          <w:numId w:val="17"/>
        </w:numPr>
        <w:rPr>
          <w:sz w:val="24"/>
          <w:szCs w:val="24"/>
        </w:rPr>
      </w:pPr>
      <w:r>
        <w:rPr>
          <w:sz w:val="24"/>
          <w:szCs w:val="24"/>
        </w:rPr>
        <w:t>les activités communes aux trois domaines d’intervention ;</w:t>
      </w:r>
    </w:p>
    <w:p w:rsidR="00B74887" w:rsidRDefault="00254999" w:rsidP="00254999">
      <w:pPr>
        <w:pStyle w:val="Paragraphedeliste"/>
        <w:numPr>
          <w:ilvl w:val="0"/>
          <w:numId w:val="17"/>
        </w:numPr>
        <w:rPr>
          <w:sz w:val="24"/>
          <w:szCs w:val="24"/>
        </w:rPr>
      </w:pPr>
      <w:r>
        <w:rPr>
          <w:sz w:val="24"/>
          <w:szCs w:val="24"/>
        </w:rPr>
        <w:t xml:space="preserve">les activités spécifiques à chaque domaine d’intervention : </w:t>
      </w:r>
    </w:p>
    <w:p w:rsidR="00254999" w:rsidRDefault="00254999" w:rsidP="00B74887">
      <w:pPr>
        <w:pStyle w:val="Paragraphedeliste"/>
        <w:numPr>
          <w:ilvl w:val="0"/>
          <w:numId w:val="18"/>
        </w:numPr>
        <w:rPr>
          <w:sz w:val="24"/>
          <w:szCs w:val="24"/>
        </w:rPr>
      </w:pPr>
      <w:r>
        <w:rPr>
          <w:sz w:val="24"/>
          <w:szCs w:val="24"/>
        </w:rPr>
        <w:t>les opérations de stérilisation</w:t>
      </w:r>
      <w:r w:rsidR="00B74887">
        <w:rPr>
          <w:sz w:val="24"/>
          <w:szCs w:val="24"/>
        </w:rPr>
        <w:t xml:space="preserve"> des dispositifs médicaux (DM) ;</w:t>
      </w:r>
    </w:p>
    <w:p w:rsidR="00B74887" w:rsidRDefault="00B74887" w:rsidP="00B74887">
      <w:pPr>
        <w:pStyle w:val="Paragraphedeliste"/>
        <w:numPr>
          <w:ilvl w:val="0"/>
          <w:numId w:val="18"/>
        </w:numPr>
        <w:rPr>
          <w:sz w:val="24"/>
          <w:szCs w:val="24"/>
        </w:rPr>
      </w:pPr>
      <w:r>
        <w:rPr>
          <w:sz w:val="24"/>
          <w:szCs w:val="24"/>
        </w:rPr>
        <w:t>l’entretien des locaux commerciaux, industriels, administratifs,… (hors zones à risques) ;</w:t>
      </w:r>
    </w:p>
    <w:p w:rsidR="00B74887" w:rsidRPr="00254999" w:rsidRDefault="00B74887" w:rsidP="00B74887">
      <w:pPr>
        <w:pStyle w:val="Paragraphedeliste"/>
        <w:numPr>
          <w:ilvl w:val="0"/>
          <w:numId w:val="18"/>
        </w:numPr>
        <w:rPr>
          <w:sz w:val="24"/>
          <w:szCs w:val="24"/>
        </w:rPr>
      </w:pPr>
      <w:r>
        <w:rPr>
          <w:sz w:val="24"/>
          <w:szCs w:val="24"/>
        </w:rPr>
        <w:t>l’entretien des établissements à contraintes de contaminations particulaires, biol</w:t>
      </w:r>
      <w:r>
        <w:rPr>
          <w:sz w:val="24"/>
          <w:szCs w:val="24"/>
        </w:rPr>
        <w:t>o</w:t>
      </w:r>
      <w:r>
        <w:rPr>
          <w:sz w:val="24"/>
          <w:szCs w:val="24"/>
        </w:rPr>
        <w:t xml:space="preserve">giques et chimiques (zones à risques). </w:t>
      </w:r>
    </w:p>
    <w:p w:rsidR="00254999" w:rsidRDefault="00254999">
      <w:pPr>
        <w:rPr>
          <w:rFonts w:cs="Times New Roman"/>
          <w:sz w:val="24"/>
          <w:szCs w:val="24"/>
        </w:rPr>
      </w:pPr>
    </w:p>
    <w:p w:rsidR="00B74887" w:rsidRDefault="00B74887">
      <w:pPr>
        <w:rPr>
          <w:rFonts w:cs="Times New Roman"/>
          <w:sz w:val="24"/>
          <w:szCs w:val="24"/>
        </w:rPr>
      </w:pPr>
    </w:p>
    <w:p w:rsidR="008F5B19" w:rsidRDefault="00B74887">
      <w:pPr>
        <w:rPr>
          <w:rFonts w:cs="Times New Roman"/>
          <w:sz w:val="24"/>
          <w:szCs w:val="24"/>
        </w:rPr>
      </w:pPr>
      <w:r>
        <w:rPr>
          <w:rFonts w:cs="Times New Roman"/>
          <w:sz w:val="24"/>
          <w:szCs w:val="24"/>
        </w:rPr>
        <w:t xml:space="preserve">Les </w:t>
      </w:r>
      <w:r w:rsidR="008F5B19">
        <w:rPr>
          <w:rFonts w:cs="Times New Roman"/>
          <w:sz w:val="24"/>
          <w:szCs w:val="24"/>
        </w:rPr>
        <w:t>professeurs d’enseignement technologique et professionnel indiquent par une croix (X), dans la colonne CF, les acti</w:t>
      </w:r>
      <w:r w:rsidR="002975C3">
        <w:rPr>
          <w:rFonts w:cs="Times New Roman"/>
          <w:sz w:val="24"/>
          <w:szCs w:val="24"/>
        </w:rPr>
        <w:t>vités réalisées par l’élève</w:t>
      </w:r>
      <w:r w:rsidR="008F5B19">
        <w:rPr>
          <w:rFonts w:cs="Times New Roman"/>
          <w:sz w:val="24"/>
          <w:szCs w:val="24"/>
        </w:rPr>
        <w:t xml:space="preserve"> dans le centre de formation. </w:t>
      </w:r>
    </w:p>
    <w:p w:rsidR="00B74887" w:rsidRDefault="008F5B19" w:rsidP="00985FDC">
      <w:pPr>
        <w:rPr>
          <w:sz w:val="24"/>
          <w:szCs w:val="24"/>
        </w:rPr>
      </w:pPr>
      <w:r w:rsidRPr="008F5B19">
        <w:rPr>
          <w:sz w:val="24"/>
          <w:szCs w:val="24"/>
        </w:rPr>
        <w:t>Les professeurs d’enseignement technologique et professionnel indiquent par un rond (</w:t>
      </w:r>
      <w:r w:rsidR="00985FDC">
        <w:rPr>
          <w:sz w:val="24"/>
          <w:szCs w:val="24"/>
        </w:rPr>
        <w:t>O) les activités qui devraient</w:t>
      </w:r>
      <w:r w:rsidR="002975C3">
        <w:rPr>
          <w:sz w:val="24"/>
          <w:szCs w:val="24"/>
        </w:rPr>
        <w:t xml:space="preserve"> être conduites par l’élève</w:t>
      </w:r>
      <w:r w:rsidR="00985FDC">
        <w:rPr>
          <w:sz w:val="24"/>
          <w:szCs w:val="24"/>
        </w:rPr>
        <w:t xml:space="preserve"> lors de sa PFMP et le tuteur indique, en surimpression sur le O, une croix quand les activités ont été réalisées. </w:t>
      </w: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985FDC" w:rsidRDefault="00985FDC">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Default="00F63457">
      <w:pPr>
        <w:rPr>
          <w:rFonts w:cs="Times New Roman"/>
          <w:sz w:val="14"/>
        </w:rPr>
      </w:pPr>
    </w:p>
    <w:p w:rsidR="00F63457" w:rsidRPr="008E7E5A" w:rsidRDefault="00F63457">
      <w:pPr>
        <w:rPr>
          <w:rFonts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709"/>
        <w:gridCol w:w="309"/>
        <w:gridCol w:w="281"/>
        <w:gridCol w:w="290"/>
        <w:gridCol w:w="301"/>
        <w:gridCol w:w="267"/>
        <w:gridCol w:w="324"/>
        <w:gridCol w:w="276"/>
        <w:gridCol w:w="314"/>
        <w:gridCol w:w="259"/>
        <w:gridCol w:w="332"/>
        <w:gridCol w:w="591"/>
      </w:tblGrid>
      <w:tr w:rsidR="008E7E5A" w:rsidTr="008E7E5A">
        <w:trPr>
          <w:cantSplit/>
          <w:trHeight w:val="57"/>
        </w:trPr>
        <w:tc>
          <w:tcPr>
            <w:tcW w:w="10632" w:type="dxa"/>
            <w:gridSpan w:val="13"/>
            <w:shd w:val="clear" w:color="auto" w:fill="auto"/>
          </w:tcPr>
          <w:p w:rsidR="008E7E5A" w:rsidRPr="008E7E5A" w:rsidRDefault="008E7E5A">
            <w:pPr>
              <w:jc w:val="center"/>
              <w:rPr>
                <w:rFonts w:cs="Times New Roman"/>
                <w:sz w:val="32"/>
                <w:szCs w:val="32"/>
              </w:rPr>
            </w:pPr>
            <w:r>
              <w:rPr>
                <w:rFonts w:cs="Times New Roman"/>
                <w:sz w:val="32"/>
                <w:szCs w:val="32"/>
              </w:rPr>
              <w:lastRenderedPageBreak/>
              <w:t>Activités communes aux trois domaines d’intervention</w:t>
            </w:r>
          </w:p>
        </w:tc>
      </w:tr>
      <w:tr w:rsidR="00971196" w:rsidTr="00392B52">
        <w:trPr>
          <w:cantSplit/>
          <w:trHeight w:val="57"/>
        </w:trPr>
        <w:tc>
          <w:tcPr>
            <w:tcW w:w="6379" w:type="dxa"/>
            <w:vMerge w:val="restart"/>
            <w:shd w:val="clear" w:color="auto" w:fill="D9D9D9"/>
          </w:tcPr>
          <w:p w:rsidR="00971196" w:rsidRDefault="00971196">
            <w:pPr>
              <w:rPr>
                <w:rFonts w:cs="Times New Roman"/>
                <w:b/>
                <w:bCs/>
              </w:rPr>
            </w:pPr>
            <w:r>
              <w:rPr>
                <w:rFonts w:cs="Times New Roman"/>
                <w:b/>
                <w:bCs/>
              </w:rPr>
              <w:t>Etude de la commande, du cahier des charges, des protocoles, des procédures…</w:t>
            </w:r>
          </w:p>
        </w:tc>
        <w:tc>
          <w:tcPr>
            <w:tcW w:w="709" w:type="dxa"/>
            <w:vMerge w:val="restart"/>
            <w:shd w:val="clear" w:color="auto" w:fill="D9D9D9"/>
            <w:vAlign w:val="center"/>
          </w:tcPr>
          <w:p w:rsidR="00971196" w:rsidRPr="00C93E18" w:rsidRDefault="00C93E18">
            <w:pPr>
              <w:jc w:val="center"/>
              <w:rPr>
                <w:rFonts w:cs="Times New Roman"/>
              </w:rPr>
            </w:pPr>
            <w:r w:rsidRPr="00C93E18">
              <w:rPr>
                <w:rFonts w:cs="Times New Roman"/>
              </w:rPr>
              <w:t>CF</w:t>
            </w:r>
          </w:p>
        </w:tc>
        <w:tc>
          <w:tcPr>
            <w:tcW w:w="3544" w:type="dxa"/>
            <w:gridSpan w:val="11"/>
            <w:shd w:val="clear" w:color="auto" w:fill="D9D9D9"/>
            <w:vAlign w:val="center"/>
          </w:tcPr>
          <w:p w:rsidR="00971196" w:rsidRDefault="00971196">
            <w:pPr>
              <w:jc w:val="center"/>
              <w:rPr>
                <w:rFonts w:cs="Times New Roman"/>
              </w:rPr>
            </w:pPr>
            <w:r>
              <w:rPr>
                <w:rFonts w:cs="Times New Roman"/>
              </w:rPr>
              <w:t>PFMP</w:t>
            </w:r>
          </w:p>
        </w:tc>
      </w:tr>
      <w:tr w:rsidR="00971196" w:rsidTr="00392B52">
        <w:trPr>
          <w:cantSplit/>
          <w:trHeight w:val="57"/>
        </w:trPr>
        <w:tc>
          <w:tcPr>
            <w:tcW w:w="6379" w:type="dxa"/>
            <w:vMerge/>
            <w:shd w:val="clear" w:color="auto" w:fill="D9D9D9"/>
          </w:tcPr>
          <w:p w:rsidR="00971196" w:rsidRDefault="00971196">
            <w:pPr>
              <w:jc w:val="center"/>
              <w:rPr>
                <w:rFonts w:cs="Times New Roman"/>
              </w:rPr>
            </w:pPr>
          </w:p>
        </w:tc>
        <w:tc>
          <w:tcPr>
            <w:tcW w:w="709" w:type="dxa"/>
            <w:vMerge/>
            <w:shd w:val="clear" w:color="auto" w:fill="D9D9D9"/>
            <w:vAlign w:val="center"/>
          </w:tcPr>
          <w:p w:rsidR="00971196" w:rsidRDefault="00971196">
            <w:pPr>
              <w:jc w:val="center"/>
              <w:rPr>
                <w:rFonts w:cs="Times New Roman"/>
              </w:rPr>
            </w:pPr>
          </w:p>
        </w:tc>
        <w:tc>
          <w:tcPr>
            <w:tcW w:w="590" w:type="dxa"/>
            <w:gridSpan w:val="2"/>
            <w:shd w:val="clear" w:color="auto" w:fill="D9D9D9"/>
            <w:vAlign w:val="center"/>
          </w:tcPr>
          <w:p w:rsidR="00971196" w:rsidRDefault="00971196">
            <w:pPr>
              <w:jc w:val="center"/>
              <w:rPr>
                <w:rFonts w:cs="Times New Roman"/>
              </w:rPr>
            </w:pPr>
            <w:r>
              <w:rPr>
                <w:rFonts w:cs="Times New Roman"/>
              </w:rPr>
              <w:t>1</w:t>
            </w:r>
          </w:p>
        </w:tc>
        <w:tc>
          <w:tcPr>
            <w:tcW w:w="591" w:type="dxa"/>
            <w:gridSpan w:val="2"/>
            <w:shd w:val="clear" w:color="auto" w:fill="D9D9D9"/>
            <w:vAlign w:val="center"/>
          </w:tcPr>
          <w:p w:rsidR="00971196" w:rsidRDefault="00971196">
            <w:pPr>
              <w:jc w:val="center"/>
              <w:rPr>
                <w:rFonts w:cs="Times New Roman"/>
              </w:rPr>
            </w:pPr>
            <w:r>
              <w:rPr>
                <w:rFonts w:cs="Times New Roman"/>
              </w:rPr>
              <w:t>2</w:t>
            </w:r>
          </w:p>
        </w:tc>
        <w:tc>
          <w:tcPr>
            <w:tcW w:w="591" w:type="dxa"/>
            <w:gridSpan w:val="2"/>
            <w:shd w:val="clear" w:color="auto" w:fill="D9D9D9"/>
            <w:vAlign w:val="center"/>
          </w:tcPr>
          <w:p w:rsidR="00971196" w:rsidRDefault="00971196">
            <w:pPr>
              <w:jc w:val="center"/>
              <w:rPr>
                <w:rFonts w:cs="Times New Roman"/>
              </w:rPr>
            </w:pPr>
            <w:r>
              <w:rPr>
                <w:rFonts w:cs="Times New Roman"/>
              </w:rPr>
              <w:t>3</w:t>
            </w:r>
          </w:p>
        </w:tc>
        <w:tc>
          <w:tcPr>
            <w:tcW w:w="590" w:type="dxa"/>
            <w:gridSpan w:val="2"/>
            <w:shd w:val="clear" w:color="auto" w:fill="D9D9D9"/>
            <w:vAlign w:val="center"/>
          </w:tcPr>
          <w:p w:rsidR="00971196" w:rsidRDefault="00971196">
            <w:pPr>
              <w:jc w:val="center"/>
              <w:rPr>
                <w:rFonts w:cs="Times New Roman"/>
              </w:rPr>
            </w:pPr>
            <w:r>
              <w:rPr>
                <w:rFonts w:cs="Times New Roman"/>
              </w:rPr>
              <w:t>4</w:t>
            </w:r>
          </w:p>
        </w:tc>
        <w:tc>
          <w:tcPr>
            <w:tcW w:w="591" w:type="dxa"/>
            <w:gridSpan w:val="2"/>
            <w:shd w:val="clear" w:color="auto" w:fill="D9D9D9"/>
            <w:vAlign w:val="center"/>
          </w:tcPr>
          <w:p w:rsidR="00971196" w:rsidRDefault="00971196">
            <w:pPr>
              <w:jc w:val="center"/>
              <w:rPr>
                <w:rFonts w:cs="Times New Roman"/>
              </w:rPr>
            </w:pPr>
            <w:r>
              <w:rPr>
                <w:rFonts w:cs="Times New Roman"/>
              </w:rPr>
              <w:t>5</w:t>
            </w:r>
          </w:p>
        </w:tc>
        <w:tc>
          <w:tcPr>
            <w:tcW w:w="591" w:type="dxa"/>
            <w:shd w:val="clear" w:color="auto" w:fill="D9D9D9"/>
            <w:vAlign w:val="center"/>
          </w:tcPr>
          <w:p w:rsidR="00971196" w:rsidRDefault="00971196">
            <w:pPr>
              <w:jc w:val="center"/>
              <w:rPr>
                <w:rFonts w:cs="Times New Roman"/>
              </w:rPr>
            </w:pPr>
            <w:r>
              <w:rPr>
                <w:rFonts w:cs="Times New Roman"/>
              </w:rPr>
              <w:t>6</w:t>
            </w:r>
          </w:p>
        </w:tc>
      </w:tr>
      <w:tr w:rsidR="00971196" w:rsidTr="00392B52">
        <w:trPr>
          <w:trHeight w:val="275"/>
        </w:trPr>
        <w:tc>
          <w:tcPr>
            <w:tcW w:w="6379" w:type="dxa"/>
          </w:tcPr>
          <w:p w:rsidR="00971196" w:rsidRDefault="00971196">
            <w:pPr>
              <w:rPr>
                <w:rFonts w:cs="Times New Roman"/>
              </w:rPr>
            </w:pPr>
            <w:r>
              <w:rPr>
                <w:rFonts w:cs="Times New Roman"/>
              </w:rPr>
              <w:t>Recueil des opérations à réaliser</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75"/>
        </w:trPr>
        <w:tc>
          <w:tcPr>
            <w:tcW w:w="6379" w:type="dxa"/>
          </w:tcPr>
          <w:p w:rsidR="00971196" w:rsidRDefault="00971196">
            <w:pPr>
              <w:rPr>
                <w:rFonts w:cs="Times New Roman"/>
              </w:rPr>
            </w:pPr>
            <w:r>
              <w:rPr>
                <w:rFonts w:cs="Times New Roman"/>
              </w:rPr>
              <w:t>Repérage des exigences</w:t>
            </w:r>
            <w:r w:rsidR="006B3C05">
              <w:rPr>
                <w:rFonts w:cs="Times New Roman"/>
              </w:rPr>
              <w:t xml:space="preserve"> du donneur d’ordre</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C93E18">
        <w:trPr>
          <w:cantSplit/>
          <w:trHeight w:val="275"/>
        </w:trPr>
        <w:tc>
          <w:tcPr>
            <w:tcW w:w="6379" w:type="dxa"/>
            <w:vMerge w:val="restart"/>
            <w:shd w:val="clear" w:color="auto" w:fill="D9D9D9"/>
            <w:vAlign w:val="center"/>
          </w:tcPr>
          <w:p w:rsidR="00985D77" w:rsidRDefault="00971196" w:rsidP="00C93E18">
            <w:pPr>
              <w:rPr>
                <w:rFonts w:cs="Times New Roman"/>
                <w:b/>
                <w:bCs/>
              </w:rPr>
            </w:pPr>
            <w:r>
              <w:rPr>
                <w:rFonts w:cs="Times New Roman"/>
                <w:b/>
                <w:bCs/>
              </w:rPr>
              <w:t>Réalisation de l’état des lieux du site et des installations</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1"/>
            <w:shd w:val="clear" w:color="auto" w:fill="D9D9D9"/>
          </w:tcPr>
          <w:p w:rsidR="00971196" w:rsidRDefault="00971196">
            <w:pPr>
              <w:jc w:val="center"/>
              <w:rPr>
                <w:rFonts w:cs="Times New Roman"/>
              </w:rPr>
            </w:pPr>
            <w:r>
              <w:rPr>
                <w:rFonts w:cs="Times New Roman"/>
              </w:rPr>
              <w:t>PFMP</w:t>
            </w:r>
          </w:p>
        </w:tc>
      </w:tr>
      <w:tr w:rsidR="00971196" w:rsidTr="00392B52">
        <w:trPr>
          <w:cantSplit/>
          <w:trHeight w:val="253"/>
        </w:trPr>
        <w:tc>
          <w:tcPr>
            <w:tcW w:w="6379"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590" w:type="dxa"/>
            <w:gridSpan w:val="2"/>
            <w:shd w:val="clear" w:color="auto" w:fill="D9D9D9"/>
            <w:vAlign w:val="center"/>
          </w:tcPr>
          <w:p w:rsidR="00971196" w:rsidRDefault="00971196">
            <w:pPr>
              <w:jc w:val="center"/>
              <w:rPr>
                <w:rFonts w:cs="Times New Roman"/>
              </w:rPr>
            </w:pPr>
            <w:r>
              <w:rPr>
                <w:rFonts w:cs="Times New Roman"/>
              </w:rPr>
              <w:t>1</w:t>
            </w:r>
          </w:p>
        </w:tc>
        <w:tc>
          <w:tcPr>
            <w:tcW w:w="591" w:type="dxa"/>
            <w:gridSpan w:val="2"/>
            <w:shd w:val="clear" w:color="auto" w:fill="D9D9D9"/>
            <w:vAlign w:val="center"/>
          </w:tcPr>
          <w:p w:rsidR="00971196" w:rsidRDefault="00971196">
            <w:pPr>
              <w:jc w:val="center"/>
              <w:rPr>
                <w:rFonts w:cs="Times New Roman"/>
              </w:rPr>
            </w:pPr>
            <w:r>
              <w:rPr>
                <w:rFonts w:cs="Times New Roman"/>
              </w:rPr>
              <w:t>2</w:t>
            </w:r>
          </w:p>
        </w:tc>
        <w:tc>
          <w:tcPr>
            <w:tcW w:w="591" w:type="dxa"/>
            <w:gridSpan w:val="2"/>
            <w:shd w:val="clear" w:color="auto" w:fill="D9D9D9"/>
            <w:vAlign w:val="center"/>
          </w:tcPr>
          <w:p w:rsidR="00971196" w:rsidRDefault="00971196">
            <w:pPr>
              <w:jc w:val="center"/>
              <w:rPr>
                <w:rFonts w:cs="Times New Roman"/>
              </w:rPr>
            </w:pPr>
            <w:r>
              <w:rPr>
                <w:rFonts w:cs="Times New Roman"/>
              </w:rPr>
              <w:t>3</w:t>
            </w:r>
          </w:p>
        </w:tc>
        <w:tc>
          <w:tcPr>
            <w:tcW w:w="590" w:type="dxa"/>
            <w:gridSpan w:val="2"/>
            <w:shd w:val="clear" w:color="auto" w:fill="D9D9D9"/>
            <w:vAlign w:val="center"/>
          </w:tcPr>
          <w:p w:rsidR="00971196" w:rsidRDefault="00971196">
            <w:pPr>
              <w:jc w:val="center"/>
              <w:rPr>
                <w:rFonts w:cs="Times New Roman"/>
              </w:rPr>
            </w:pPr>
            <w:r>
              <w:rPr>
                <w:rFonts w:cs="Times New Roman"/>
              </w:rPr>
              <w:t>4</w:t>
            </w:r>
          </w:p>
        </w:tc>
        <w:tc>
          <w:tcPr>
            <w:tcW w:w="591" w:type="dxa"/>
            <w:gridSpan w:val="2"/>
            <w:shd w:val="clear" w:color="auto" w:fill="D9D9D9"/>
            <w:vAlign w:val="center"/>
          </w:tcPr>
          <w:p w:rsidR="00971196" w:rsidRDefault="00971196">
            <w:pPr>
              <w:jc w:val="center"/>
              <w:rPr>
                <w:rFonts w:cs="Times New Roman"/>
              </w:rPr>
            </w:pPr>
            <w:r>
              <w:rPr>
                <w:rFonts w:cs="Times New Roman"/>
              </w:rPr>
              <w:t>5</w:t>
            </w:r>
          </w:p>
        </w:tc>
        <w:tc>
          <w:tcPr>
            <w:tcW w:w="591" w:type="dxa"/>
            <w:shd w:val="clear" w:color="auto" w:fill="D9D9D9"/>
            <w:vAlign w:val="center"/>
          </w:tcPr>
          <w:p w:rsidR="00971196" w:rsidRDefault="00971196">
            <w:pPr>
              <w:jc w:val="center"/>
              <w:rPr>
                <w:rFonts w:cs="Times New Roman"/>
              </w:rPr>
            </w:pPr>
            <w:r>
              <w:rPr>
                <w:rFonts w:cs="Times New Roman"/>
              </w:rPr>
              <w:t>6</w:t>
            </w:r>
          </w:p>
        </w:tc>
      </w:tr>
      <w:tr w:rsidR="00971196" w:rsidTr="00392B52">
        <w:trPr>
          <w:trHeight w:val="412"/>
        </w:trPr>
        <w:tc>
          <w:tcPr>
            <w:tcW w:w="6379" w:type="dxa"/>
          </w:tcPr>
          <w:p w:rsidR="00971196" w:rsidRDefault="00971196">
            <w:pPr>
              <w:rPr>
                <w:rFonts w:cs="Times New Roman"/>
              </w:rPr>
            </w:pPr>
            <w:r>
              <w:rPr>
                <w:rFonts w:cs="Times New Roman"/>
                <w:color w:val="000000"/>
                <w:lang w:eastAsia="fr-FR"/>
              </w:rPr>
              <w:t xml:space="preserve">Identification des supports, des salissures, des dégradations et des dysfonctionnements </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Identification des contraintes d’exploitation, des contraintes liées au contexte</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Relevé et interprétations des mesures et des observations</w:t>
            </w:r>
          </w:p>
        </w:tc>
        <w:tc>
          <w:tcPr>
            <w:tcW w:w="709" w:type="dxa"/>
          </w:tcPr>
          <w:p w:rsidR="00971196" w:rsidRDefault="00971196">
            <w:pPr>
              <w:jc w:val="center"/>
              <w:rPr>
                <w:rFonts w:cs="Times New Roman"/>
              </w:rPr>
            </w:pPr>
          </w:p>
        </w:tc>
        <w:tc>
          <w:tcPr>
            <w:tcW w:w="309" w:type="dxa"/>
          </w:tcPr>
          <w:p w:rsidR="00971196" w:rsidRDefault="00971196">
            <w:pPr>
              <w:jc w:val="center"/>
              <w:rPr>
                <w:rFonts w:cs="Times New Roman"/>
              </w:rPr>
            </w:pPr>
          </w:p>
        </w:tc>
        <w:tc>
          <w:tcPr>
            <w:tcW w:w="571" w:type="dxa"/>
            <w:gridSpan w:val="2"/>
          </w:tcPr>
          <w:p w:rsidR="00971196" w:rsidRDefault="00971196">
            <w:pPr>
              <w:jc w:val="center"/>
              <w:rPr>
                <w:rFonts w:cs="Times New Roman"/>
              </w:rPr>
            </w:pPr>
          </w:p>
        </w:tc>
        <w:tc>
          <w:tcPr>
            <w:tcW w:w="568" w:type="dxa"/>
            <w:gridSpan w:val="2"/>
          </w:tcPr>
          <w:p w:rsidR="00971196" w:rsidRDefault="00971196">
            <w:pPr>
              <w:jc w:val="center"/>
              <w:rPr>
                <w:rFonts w:cs="Times New Roman"/>
              </w:rPr>
            </w:pPr>
          </w:p>
        </w:tc>
        <w:tc>
          <w:tcPr>
            <w:tcW w:w="600" w:type="dxa"/>
            <w:gridSpan w:val="2"/>
          </w:tcPr>
          <w:p w:rsidR="00971196" w:rsidRDefault="00971196">
            <w:pPr>
              <w:jc w:val="center"/>
              <w:rPr>
                <w:rFonts w:cs="Times New Roman"/>
              </w:rPr>
            </w:pPr>
          </w:p>
        </w:tc>
        <w:tc>
          <w:tcPr>
            <w:tcW w:w="573" w:type="dxa"/>
            <w:gridSpan w:val="2"/>
          </w:tcPr>
          <w:p w:rsidR="00971196" w:rsidRDefault="00971196">
            <w:pPr>
              <w:jc w:val="center"/>
              <w:rPr>
                <w:rFonts w:cs="Times New Roman"/>
              </w:rPr>
            </w:pPr>
          </w:p>
        </w:tc>
        <w:tc>
          <w:tcPr>
            <w:tcW w:w="923" w:type="dxa"/>
            <w:gridSpan w:val="2"/>
          </w:tcPr>
          <w:p w:rsidR="00971196" w:rsidRDefault="00971196">
            <w:pPr>
              <w:jc w:val="center"/>
              <w:rPr>
                <w:rFonts w:cs="Times New Roman"/>
              </w:rPr>
            </w:pPr>
          </w:p>
        </w:tc>
      </w:tr>
      <w:tr w:rsidR="00971196" w:rsidTr="00C93E18">
        <w:trPr>
          <w:cantSplit/>
          <w:trHeight w:val="219"/>
        </w:trPr>
        <w:tc>
          <w:tcPr>
            <w:tcW w:w="6379" w:type="dxa"/>
            <w:vMerge w:val="restart"/>
            <w:shd w:val="clear" w:color="auto" w:fill="D9D9D9"/>
            <w:vAlign w:val="center"/>
          </w:tcPr>
          <w:p w:rsidR="00971196" w:rsidRDefault="00971196" w:rsidP="00C93E18">
            <w:pPr>
              <w:rPr>
                <w:rFonts w:cs="Times New Roman"/>
                <w:b/>
                <w:bCs/>
              </w:rPr>
            </w:pPr>
            <w:r>
              <w:rPr>
                <w:rFonts w:cs="Times New Roman"/>
                <w:b/>
                <w:bCs/>
              </w:rPr>
              <w:t>Analyse des besoins et des contraintes</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1"/>
            <w:shd w:val="clear" w:color="auto" w:fill="D9D9D9"/>
          </w:tcPr>
          <w:p w:rsidR="00971196" w:rsidRDefault="00971196">
            <w:pPr>
              <w:jc w:val="center"/>
              <w:rPr>
                <w:rFonts w:cs="Times New Roman"/>
              </w:rPr>
            </w:pPr>
            <w:r>
              <w:rPr>
                <w:rFonts w:cs="Times New Roman"/>
              </w:rPr>
              <w:t>PFMP</w:t>
            </w:r>
          </w:p>
        </w:tc>
      </w:tr>
      <w:tr w:rsidR="00971196" w:rsidTr="00392B52">
        <w:trPr>
          <w:cantSplit/>
          <w:trHeight w:val="283"/>
        </w:trPr>
        <w:tc>
          <w:tcPr>
            <w:tcW w:w="6379"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590" w:type="dxa"/>
            <w:gridSpan w:val="2"/>
            <w:shd w:val="clear" w:color="auto" w:fill="D9D9D9"/>
          </w:tcPr>
          <w:p w:rsidR="00971196" w:rsidRDefault="00971196">
            <w:pPr>
              <w:jc w:val="center"/>
              <w:rPr>
                <w:rFonts w:cs="Times New Roman"/>
              </w:rPr>
            </w:pPr>
            <w:r>
              <w:rPr>
                <w:rFonts w:cs="Times New Roman"/>
              </w:rPr>
              <w:t>1</w:t>
            </w:r>
          </w:p>
        </w:tc>
        <w:tc>
          <w:tcPr>
            <w:tcW w:w="591" w:type="dxa"/>
            <w:gridSpan w:val="2"/>
            <w:shd w:val="clear" w:color="auto" w:fill="D9D9D9"/>
          </w:tcPr>
          <w:p w:rsidR="00971196" w:rsidRDefault="00971196">
            <w:pPr>
              <w:jc w:val="center"/>
              <w:rPr>
                <w:rFonts w:cs="Times New Roman"/>
              </w:rPr>
            </w:pPr>
            <w:r>
              <w:rPr>
                <w:rFonts w:cs="Times New Roman"/>
              </w:rPr>
              <w:t>2</w:t>
            </w:r>
          </w:p>
        </w:tc>
        <w:tc>
          <w:tcPr>
            <w:tcW w:w="591" w:type="dxa"/>
            <w:gridSpan w:val="2"/>
            <w:shd w:val="clear" w:color="auto" w:fill="D9D9D9"/>
          </w:tcPr>
          <w:p w:rsidR="00971196" w:rsidRDefault="00971196">
            <w:pPr>
              <w:jc w:val="center"/>
              <w:rPr>
                <w:rFonts w:cs="Times New Roman"/>
              </w:rPr>
            </w:pPr>
            <w:r>
              <w:rPr>
                <w:rFonts w:cs="Times New Roman"/>
              </w:rPr>
              <w:t>3</w:t>
            </w:r>
          </w:p>
        </w:tc>
        <w:tc>
          <w:tcPr>
            <w:tcW w:w="590" w:type="dxa"/>
            <w:gridSpan w:val="2"/>
            <w:shd w:val="clear" w:color="auto" w:fill="D9D9D9"/>
          </w:tcPr>
          <w:p w:rsidR="00971196" w:rsidRDefault="00971196">
            <w:pPr>
              <w:jc w:val="center"/>
              <w:rPr>
                <w:rFonts w:cs="Times New Roman"/>
              </w:rPr>
            </w:pPr>
            <w:r>
              <w:rPr>
                <w:rFonts w:cs="Times New Roman"/>
              </w:rPr>
              <w:t>4</w:t>
            </w:r>
          </w:p>
        </w:tc>
        <w:tc>
          <w:tcPr>
            <w:tcW w:w="591" w:type="dxa"/>
            <w:gridSpan w:val="2"/>
            <w:shd w:val="clear" w:color="auto" w:fill="D9D9D9"/>
          </w:tcPr>
          <w:p w:rsidR="00971196" w:rsidRDefault="00971196">
            <w:pPr>
              <w:jc w:val="center"/>
              <w:rPr>
                <w:rFonts w:cs="Times New Roman"/>
              </w:rPr>
            </w:pPr>
            <w:r>
              <w:rPr>
                <w:rFonts w:cs="Times New Roman"/>
              </w:rPr>
              <w:t>5</w:t>
            </w:r>
          </w:p>
        </w:tc>
        <w:tc>
          <w:tcPr>
            <w:tcW w:w="591" w:type="dxa"/>
            <w:shd w:val="clear" w:color="auto" w:fill="D9D9D9"/>
          </w:tcPr>
          <w:p w:rsidR="00971196" w:rsidRDefault="00971196">
            <w:pPr>
              <w:jc w:val="center"/>
              <w:rPr>
                <w:rFonts w:cs="Times New Roman"/>
              </w:rPr>
            </w:pPr>
            <w:r>
              <w:rPr>
                <w:rFonts w:cs="Times New Roman"/>
              </w:rPr>
              <w:t>6</w:t>
            </w:r>
          </w:p>
        </w:tc>
      </w:tr>
      <w:tr w:rsidR="00971196" w:rsidTr="00392B52">
        <w:trPr>
          <w:trHeight w:val="283"/>
        </w:trPr>
        <w:tc>
          <w:tcPr>
            <w:tcW w:w="6379" w:type="dxa"/>
          </w:tcPr>
          <w:p w:rsidR="00971196" w:rsidRDefault="00971196">
            <w:pPr>
              <w:rPr>
                <w:rFonts w:cs="Times New Roman"/>
              </w:rPr>
            </w:pPr>
            <w:r>
              <w:rPr>
                <w:rFonts w:cs="Times New Roman"/>
              </w:rPr>
              <w:t>Hiérarchisation</w:t>
            </w:r>
            <w:r w:rsidR="00670FE5">
              <w:rPr>
                <w:rFonts w:cs="Times New Roman"/>
              </w:rPr>
              <w:t xml:space="preserve"> des contraintes d’exploitation</w:t>
            </w:r>
            <w:r>
              <w:rPr>
                <w:rFonts w:cs="Times New Roman"/>
              </w:rPr>
              <w:t>, des contraintes liées à l’environnement professionnel (notamment réglementaires)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75"/>
        </w:trPr>
        <w:tc>
          <w:tcPr>
            <w:tcW w:w="6379" w:type="dxa"/>
          </w:tcPr>
          <w:p w:rsidR="00971196" w:rsidRDefault="00971196">
            <w:pPr>
              <w:rPr>
                <w:rFonts w:cs="Times New Roman"/>
              </w:rPr>
            </w:pPr>
            <w:r>
              <w:rPr>
                <w:rFonts w:cs="Times New Roman"/>
              </w:rPr>
              <w:t>Détermination des opérations à réaliser au regard des contraintes, des risques et des exigences du donneur d’ordre</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C93E18">
        <w:trPr>
          <w:cantSplit/>
          <w:trHeight w:val="275"/>
        </w:trPr>
        <w:tc>
          <w:tcPr>
            <w:tcW w:w="6379" w:type="dxa"/>
            <w:vMerge w:val="restart"/>
            <w:shd w:val="clear" w:color="auto" w:fill="D9D9D9"/>
            <w:vAlign w:val="center"/>
          </w:tcPr>
          <w:p w:rsidR="00971196" w:rsidRDefault="00971196" w:rsidP="00C93E18">
            <w:pPr>
              <w:rPr>
                <w:rFonts w:cs="Times New Roman"/>
                <w:b/>
                <w:bCs/>
              </w:rPr>
            </w:pPr>
            <w:r>
              <w:rPr>
                <w:rFonts w:cs="Times New Roman"/>
                <w:b/>
                <w:bCs/>
              </w:rPr>
              <w:t>Gestion des opérations</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1"/>
            <w:shd w:val="clear" w:color="auto" w:fill="D9D9D9"/>
          </w:tcPr>
          <w:p w:rsidR="00971196" w:rsidRDefault="00971196">
            <w:pPr>
              <w:jc w:val="center"/>
              <w:rPr>
                <w:rFonts w:cs="Times New Roman"/>
              </w:rPr>
            </w:pPr>
            <w:r>
              <w:rPr>
                <w:rFonts w:cs="Times New Roman"/>
              </w:rPr>
              <w:t>PFMP</w:t>
            </w:r>
          </w:p>
        </w:tc>
      </w:tr>
      <w:tr w:rsidR="00971196" w:rsidTr="00392B52">
        <w:trPr>
          <w:cantSplit/>
          <w:trHeight w:val="188"/>
        </w:trPr>
        <w:tc>
          <w:tcPr>
            <w:tcW w:w="6379"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590" w:type="dxa"/>
            <w:gridSpan w:val="2"/>
            <w:shd w:val="clear" w:color="auto" w:fill="D9D9D9"/>
          </w:tcPr>
          <w:p w:rsidR="00971196" w:rsidRDefault="00971196">
            <w:pPr>
              <w:jc w:val="center"/>
              <w:rPr>
                <w:rFonts w:cs="Times New Roman"/>
              </w:rPr>
            </w:pPr>
            <w:r>
              <w:rPr>
                <w:rFonts w:cs="Times New Roman"/>
              </w:rPr>
              <w:t>1</w:t>
            </w:r>
          </w:p>
        </w:tc>
        <w:tc>
          <w:tcPr>
            <w:tcW w:w="591" w:type="dxa"/>
            <w:gridSpan w:val="2"/>
            <w:shd w:val="clear" w:color="auto" w:fill="D9D9D9"/>
          </w:tcPr>
          <w:p w:rsidR="00971196" w:rsidRDefault="00971196">
            <w:pPr>
              <w:jc w:val="center"/>
              <w:rPr>
                <w:rFonts w:cs="Times New Roman"/>
              </w:rPr>
            </w:pPr>
            <w:r>
              <w:rPr>
                <w:rFonts w:cs="Times New Roman"/>
              </w:rPr>
              <w:t>2</w:t>
            </w:r>
          </w:p>
        </w:tc>
        <w:tc>
          <w:tcPr>
            <w:tcW w:w="591" w:type="dxa"/>
            <w:gridSpan w:val="2"/>
            <w:shd w:val="clear" w:color="auto" w:fill="D9D9D9"/>
          </w:tcPr>
          <w:p w:rsidR="00971196" w:rsidRDefault="00971196">
            <w:pPr>
              <w:jc w:val="center"/>
              <w:rPr>
                <w:rFonts w:cs="Times New Roman"/>
              </w:rPr>
            </w:pPr>
            <w:r>
              <w:rPr>
                <w:rFonts w:cs="Times New Roman"/>
              </w:rPr>
              <w:t>3</w:t>
            </w:r>
          </w:p>
        </w:tc>
        <w:tc>
          <w:tcPr>
            <w:tcW w:w="590" w:type="dxa"/>
            <w:gridSpan w:val="2"/>
            <w:shd w:val="clear" w:color="auto" w:fill="D9D9D9"/>
          </w:tcPr>
          <w:p w:rsidR="00971196" w:rsidRDefault="00971196">
            <w:pPr>
              <w:jc w:val="center"/>
              <w:rPr>
                <w:rFonts w:cs="Times New Roman"/>
              </w:rPr>
            </w:pPr>
            <w:r>
              <w:rPr>
                <w:rFonts w:cs="Times New Roman"/>
              </w:rPr>
              <w:t>4</w:t>
            </w:r>
          </w:p>
        </w:tc>
        <w:tc>
          <w:tcPr>
            <w:tcW w:w="591" w:type="dxa"/>
            <w:gridSpan w:val="2"/>
            <w:shd w:val="clear" w:color="auto" w:fill="D9D9D9"/>
          </w:tcPr>
          <w:p w:rsidR="00971196" w:rsidRDefault="00971196">
            <w:pPr>
              <w:jc w:val="center"/>
              <w:rPr>
                <w:rFonts w:cs="Times New Roman"/>
              </w:rPr>
            </w:pPr>
            <w:r>
              <w:rPr>
                <w:rFonts w:cs="Times New Roman"/>
              </w:rPr>
              <w:t>5</w:t>
            </w:r>
          </w:p>
        </w:tc>
        <w:tc>
          <w:tcPr>
            <w:tcW w:w="591" w:type="dxa"/>
            <w:shd w:val="clear" w:color="auto" w:fill="D9D9D9"/>
          </w:tcPr>
          <w:p w:rsidR="00971196" w:rsidRDefault="00971196">
            <w:pPr>
              <w:jc w:val="center"/>
              <w:rPr>
                <w:rFonts w:cs="Times New Roman"/>
              </w:rPr>
            </w:pPr>
            <w:r>
              <w:rPr>
                <w:rFonts w:cs="Times New Roman"/>
              </w:rPr>
              <w:t>6</w:t>
            </w:r>
          </w:p>
        </w:tc>
      </w:tr>
      <w:tr w:rsidR="00971196" w:rsidTr="00392B52">
        <w:trPr>
          <w:trHeight w:val="156"/>
        </w:trPr>
        <w:tc>
          <w:tcPr>
            <w:tcW w:w="6379" w:type="dxa"/>
          </w:tcPr>
          <w:p w:rsidR="00971196" w:rsidRDefault="00971196">
            <w:pPr>
              <w:rPr>
                <w:rFonts w:cs="Times New Roman"/>
              </w:rPr>
            </w:pPr>
            <w:r>
              <w:rPr>
                <w:rFonts w:cs="Times New Roman"/>
              </w:rPr>
              <w:t>Organisation et planification des opérations, des postes de travail et des équipements de protection associés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153"/>
        </w:trPr>
        <w:tc>
          <w:tcPr>
            <w:tcW w:w="6379" w:type="dxa"/>
          </w:tcPr>
          <w:p w:rsidR="00971196" w:rsidRDefault="00971196">
            <w:pPr>
              <w:rPr>
                <w:rFonts w:cs="Times New Roman"/>
              </w:rPr>
            </w:pPr>
            <w:r>
              <w:rPr>
                <w:rFonts w:cs="Times New Roman"/>
              </w:rPr>
              <w:t>Préparation des produits, des matériels, des équipements et/ou des véhicules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 xml:space="preserve">Encadrement d’une équipe </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Remise en état du poste de travail et/ou du lieu d'intervention et/ou clôture du chantier</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C93E18">
        <w:trPr>
          <w:cantSplit/>
          <w:trHeight w:val="255"/>
        </w:trPr>
        <w:tc>
          <w:tcPr>
            <w:tcW w:w="6379" w:type="dxa"/>
            <w:vMerge w:val="restart"/>
            <w:shd w:val="clear" w:color="auto" w:fill="D9D9D9"/>
            <w:vAlign w:val="center"/>
          </w:tcPr>
          <w:p w:rsidR="00971196" w:rsidRDefault="00971196" w:rsidP="00C93E18">
            <w:pPr>
              <w:rPr>
                <w:rFonts w:cs="Times New Roman"/>
                <w:b/>
                <w:bCs/>
              </w:rPr>
            </w:pPr>
            <w:r>
              <w:rPr>
                <w:rFonts w:cs="Times New Roman"/>
                <w:b/>
                <w:bCs/>
              </w:rPr>
              <w:t>Gestion de la maintenance des matériels et des équipements</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1"/>
            <w:shd w:val="clear" w:color="auto" w:fill="D9D9D9"/>
          </w:tcPr>
          <w:p w:rsidR="00971196" w:rsidRDefault="00971196">
            <w:pPr>
              <w:jc w:val="center"/>
              <w:rPr>
                <w:rFonts w:cs="Times New Roman"/>
              </w:rPr>
            </w:pPr>
            <w:r>
              <w:rPr>
                <w:rFonts w:cs="Times New Roman"/>
              </w:rPr>
              <w:t>PFMP</w:t>
            </w:r>
          </w:p>
        </w:tc>
      </w:tr>
      <w:tr w:rsidR="00971196" w:rsidTr="00392B52">
        <w:trPr>
          <w:cantSplit/>
          <w:trHeight w:val="255"/>
        </w:trPr>
        <w:tc>
          <w:tcPr>
            <w:tcW w:w="6379"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590" w:type="dxa"/>
            <w:gridSpan w:val="2"/>
            <w:shd w:val="clear" w:color="auto" w:fill="D9D9D9"/>
          </w:tcPr>
          <w:p w:rsidR="00971196" w:rsidRDefault="00971196">
            <w:pPr>
              <w:jc w:val="center"/>
              <w:rPr>
                <w:rFonts w:cs="Times New Roman"/>
              </w:rPr>
            </w:pPr>
            <w:r>
              <w:rPr>
                <w:rFonts w:cs="Times New Roman"/>
              </w:rPr>
              <w:t>1</w:t>
            </w:r>
          </w:p>
        </w:tc>
        <w:tc>
          <w:tcPr>
            <w:tcW w:w="591" w:type="dxa"/>
            <w:gridSpan w:val="2"/>
            <w:shd w:val="clear" w:color="auto" w:fill="D9D9D9"/>
          </w:tcPr>
          <w:p w:rsidR="00971196" w:rsidRDefault="00971196">
            <w:pPr>
              <w:jc w:val="center"/>
              <w:rPr>
                <w:rFonts w:cs="Times New Roman"/>
              </w:rPr>
            </w:pPr>
            <w:r>
              <w:rPr>
                <w:rFonts w:cs="Times New Roman"/>
              </w:rPr>
              <w:t>2</w:t>
            </w:r>
          </w:p>
        </w:tc>
        <w:tc>
          <w:tcPr>
            <w:tcW w:w="591" w:type="dxa"/>
            <w:gridSpan w:val="2"/>
            <w:shd w:val="clear" w:color="auto" w:fill="D9D9D9"/>
          </w:tcPr>
          <w:p w:rsidR="00971196" w:rsidRDefault="00971196">
            <w:pPr>
              <w:jc w:val="center"/>
              <w:rPr>
                <w:rFonts w:cs="Times New Roman"/>
              </w:rPr>
            </w:pPr>
            <w:r>
              <w:rPr>
                <w:rFonts w:cs="Times New Roman"/>
              </w:rPr>
              <w:t>3</w:t>
            </w:r>
          </w:p>
        </w:tc>
        <w:tc>
          <w:tcPr>
            <w:tcW w:w="590" w:type="dxa"/>
            <w:gridSpan w:val="2"/>
            <w:shd w:val="clear" w:color="auto" w:fill="D9D9D9"/>
          </w:tcPr>
          <w:p w:rsidR="00971196" w:rsidRDefault="00971196">
            <w:pPr>
              <w:jc w:val="center"/>
              <w:rPr>
                <w:rFonts w:cs="Times New Roman"/>
              </w:rPr>
            </w:pPr>
            <w:r>
              <w:rPr>
                <w:rFonts w:cs="Times New Roman"/>
              </w:rPr>
              <w:t>4</w:t>
            </w:r>
          </w:p>
        </w:tc>
        <w:tc>
          <w:tcPr>
            <w:tcW w:w="591" w:type="dxa"/>
            <w:gridSpan w:val="2"/>
            <w:shd w:val="clear" w:color="auto" w:fill="D9D9D9"/>
          </w:tcPr>
          <w:p w:rsidR="00971196" w:rsidRDefault="00971196">
            <w:pPr>
              <w:jc w:val="center"/>
              <w:rPr>
                <w:rFonts w:cs="Times New Roman"/>
              </w:rPr>
            </w:pPr>
            <w:r>
              <w:rPr>
                <w:rFonts w:cs="Times New Roman"/>
              </w:rPr>
              <w:t>5</w:t>
            </w:r>
          </w:p>
        </w:tc>
        <w:tc>
          <w:tcPr>
            <w:tcW w:w="591" w:type="dxa"/>
            <w:shd w:val="clear" w:color="auto" w:fill="D9D9D9"/>
          </w:tcPr>
          <w:p w:rsidR="00971196" w:rsidRDefault="00971196">
            <w:pPr>
              <w:jc w:val="center"/>
              <w:rPr>
                <w:rFonts w:cs="Times New Roman"/>
              </w:rPr>
            </w:pPr>
            <w:r>
              <w:rPr>
                <w:rFonts w:cs="Times New Roman"/>
              </w:rPr>
              <w:t>6</w:t>
            </w:r>
          </w:p>
        </w:tc>
      </w:tr>
      <w:tr w:rsidR="00971196" w:rsidTr="00392B52">
        <w:trPr>
          <w:trHeight w:val="153"/>
        </w:trPr>
        <w:tc>
          <w:tcPr>
            <w:tcW w:w="6379" w:type="dxa"/>
          </w:tcPr>
          <w:p w:rsidR="00971196" w:rsidRDefault="00971196">
            <w:pPr>
              <w:rPr>
                <w:rFonts w:cs="Times New Roman"/>
              </w:rPr>
            </w:pPr>
            <w:r>
              <w:rPr>
                <w:rFonts w:cs="Times New Roman"/>
              </w:rPr>
              <w:t>Entretien et rangement des matériels et des équipements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397"/>
        </w:trPr>
        <w:tc>
          <w:tcPr>
            <w:tcW w:w="6379" w:type="dxa"/>
          </w:tcPr>
          <w:p w:rsidR="00971196" w:rsidRDefault="00971196">
            <w:pPr>
              <w:rPr>
                <w:rFonts w:cs="Times New Roman"/>
              </w:rPr>
            </w:pPr>
            <w:r>
              <w:rPr>
                <w:rFonts w:cs="Times New Roman"/>
              </w:rPr>
              <w:t>Mise en œuvre d’opérations de maintenance préventive et corrective</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Déclenchement d’un processus d’intervention corrective</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C93E18">
        <w:trPr>
          <w:cantSplit/>
          <w:trHeight w:val="283"/>
        </w:trPr>
        <w:tc>
          <w:tcPr>
            <w:tcW w:w="6379" w:type="dxa"/>
            <w:vMerge w:val="restart"/>
            <w:shd w:val="clear" w:color="auto" w:fill="D9D9D9"/>
            <w:vAlign w:val="center"/>
          </w:tcPr>
          <w:p w:rsidR="00971196" w:rsidRDefault="00971196" w:rsidP="00C93E18">
            <w:pPr>
              <w:rPr>
                <w:rFonts w:cs="Times New Roman"/>
                <w:b/>
                <w:bCs/>
              </w:rPr>
            </w:pPr>
            <w:r>
              <w:rPr>
                <w:rFonts w:cs="Times New Roman"/>
                <w:b/>
                <w:bCs/>
              </w:rPr>
              <w:t>Communication en situation professionnelle</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1"/>
            <w:shd w:val="clear" w:color="auto" w:fill="D9D9D9"/>
          </w:tcPr>
          <w:p w:rsidR="00971196" w:rsidRDefault="00971196">
            <w:pPr>
              <w:jc w:val="center"/>
              <w:rPr>
                <w:rFonts w:cs="Times New Roman"/>
              </w:rPr>
            </w:pPr>
            <w:r>
              <w:rPr>
                <w:rFonts w:cs="Times New Roman"/>
              </w:rPr>
              <w:t>PFMP</w:t>
            </w:r>
          </w:p>
        </w:tc>
      </w:tr>
      <w:tr w:rsidR="00971196" w:rsidTr="00392B52">
        <w:trPr>
          <w:cantSplit/>
          <w:trHeight w:val="308"/>
        </w:trPr>
        <w:tc>
          <w:tcPr>
            <w:tcW w:w="6379"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590" w:type="dxa"/>
            <w:gridSpan w:val="2"/>
            <w:shd w:val="clear" w:color="auto" w:fill="D9D9D9"/>
          </w:tcPr>
          <w:p w:rsidR="00971196" w:rsidRDefault="00971196">
            <w:pPr>
              <w:jc w:val="center"/>
              <w:rPr>
                <w:rFonts w:cs="Times New Roman"/>
              </w:rPr>
            </w:pPr>
            <w:r>
              <w:rPr>
                <w:rFonts w:cs="Times New Roman"/>
              </w:rPr>
              <w:t>1</w:t>
            </w:r>
          </w:p>
        </w:tc>
        <w:tc>
          <w:tcPr>
            <w:tcW w:w="591" w:type="dxa"/>
            <w:gridSpan w:val="2"/>
            <w:shd w:val="clear" w:color="auto" w:fill="D9D9D9"/>
          </w:tcPr>
          <w:p w:rsidR="00971196" w:rsidRDefault="00971196">
            <w:pPr>
              <w:jc w:val="center"/>
              <w:rPr>
                <w:rFonts w:cs="Times New Roman"/>
              </w:rPr>
            </w:pPr>
            <w:r>
              <w:rPr>
                <w:rFonts w:cs="Times New Roman"/>
              </w:rPr>
              <w:t>2</w:t>
            </w:r>
          </w:p>
        </w:tc>
        <w:tc>
          <w:tcPr>
            <w:tcW w:w="591" w:type="dxa"/>
            <w:gridSpan w:val="2"/>
            <w:shd w:val="clear" w:color="auto" w:fill="D9D9D9"/>
          </w:tcPr>
          <w:p w:rsidR="00971196" w:rsidRDefault="00971196">
            <w:pPr>
              <w:jc w:val="center"/>
              <w:rPr>
                <w:rFonts w:cs="Times New Roman"/>
              </w:rPr>
            </w:pPr>
            <w:r>
              <w:rPr>
                <w:rFonts w:cs="Times New Roman"/>
              </w:rPr>
              <w:t>3</w:t>
            </w:r>
          </w:p>
        </w:tc>
        <w:tc>
          <w:tcPr>
            <w:tcW w:w="590" w:type="dxa"/>
            <w:gridSpan w:val="2"/>
            <w:shd w:val="clear" w:color="auto" w:fill="D9D9D9"/>
          </w:tcPr>
          <w:p w:rsidR="00971196" w:rsidRDefault="00971196">
            <w:pPr>
              <w:jc w:val="center"/>
              <w:rPr>
                <w:rFonts w:cs="Times New Roman"/>
              </w:rPr>
            </w:pPr>
            <w:r>
              <w:rPr>
                <w:rFonts w:cs="Times New Roman"/>
              </w:rPr>
              <w:t>4</w:t>
            </w:r>
          </w:p>
        </w:tc>
        <w:tc>
          <w:tcPr>
            <w:tcW w:w="591" w:type="dxa"/>
            <w:gridSpan w:val="2"/>
            <w:shd w:val="clear" w:color="auto" w:fill="D9D9D9"/>
          </w:tcPr>
          <w:p w:rsidR="00971196" w:rsidRDefault="00971196">
            <w:pPr>
              <w:jc w:val="center"/>
              <w:rPr>
                <w:rFonts w:cs="Times New Roman"/>
              </w:rPr>
            </w:pPr>
            <w:r>
              <w:rPr>
                <w:rFonts w:cs="Times New Roman"/>
              </w:rPr>
              <w:t>5</w:t>
            </w:r>
          </w:p>
        </w:tc>
        <w:tc>
          <w:tcPr>
            <w:tcW w:w="591" w:type="dxa"/>
            <w:shd w:val="clear" w:color="auto" w:fill="D9D9D9"/>
          </w:tcPr>
          <w:p w:rsidR="00971196" w:rsidRDefault="00971196">
            <w:pPr>
              <w:jc w:val="center"/>
              <w:rPr>
                <w:rFonts w:cs="Times New Roman"/>
              </w:rPr>
            </w:pPr>
            <w:r>
              <w:rPr>
                <w:rFonts w:cs="Times New Roman"/>
              </w:rPr>
              <w:t>6</w:t>
            </w:r>
          </w:p>
        </w:tc>
      </w:tr>
      <w:tr w:rsidR="00971196" w:rsidTr="00392B52">
        <w:trPr>
          <w:trHeight w:val="307"/>
        </w:trPr>
        <w:tc>
          <w:tcPr>
            <w:tcW w:w="6379" w:type="dxa"/>
          </w:tcPr>
          <w:p w:rsidR="00971196" w:rsidRDefault="00971196">
            <w:pPr>
              <w:rPr>
                <w:rFonts w:cs="Times New Roman"/>
              </w:rPr>
            </w:pPr>
            <w:r>
              <w:rPr>
                <w:rFonts w:cs="Times New Roman"/>
              </w:rPr>
              <w:t>Accompagnement de personnels (accueil, information, formation…)</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105"/>
        </w:trPr>
        <w:tc>
          <w:tcPr>
            <w:tcW w:w="6379" w:type="dxa"/>
          </w:tcPr>
          <w:p w:rsidR="00971196" w:rsidRDefault="00971196">
            <w:pPr>
              <w:rPr>
                <w:rFonts w:cs="Times New Roman"/>
              </w:rPr>
            </w:pPr>
            <w:r>
              <w:rPr>
                <w:rFonts w:cs="Times New Roman"/>
              </w:rPr>
              <w:t>Collecte et transmission des informations écrites, orales à l’interne et à l’externe</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Rédaction d’écrits professionnels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C93E18">
        <w:trPr>
          <w:cantSplit/>
          <w:trHeight w:val="102"/>
        </w:trPr>
        <w:tc>
          <w:tcPr>
            <w:tcW w:w="6379" w:type="dxa"/>
            <w:vMerge w:val="restart"/>
            <w:shd w:val="clear" w:color="auto" w:fill="D9D9D9"/>
            <w:vAlign w:val="center"/>
          </w:tcPr>
          <w:p w:rsidR="00971196" w:rsidRDefault="00971196" w:rsidP="00C93E18">
            <w:pPr>
              <w:rPr>
                <w:rFonts w:cs="Times New Roman"/>
              </w:rPr>
            </w:pPr>
            <w:r>
              <w:rPr>
                <w:rFonts w:cs="Times New Roman"/>
                <w:b/>
                <w:bCs/>
              </w:rPr>
              <w:t>Gestion de la santé et de la sécurité au travail</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1"/>
            <w:shd w:val="clear" w:color="auto" w:fill="D9D9D9"/>
          </w:tcPr>
          <w:p w:rsidR="00971196" w:rsidRDefault="00971196">
            <w:pPr>
              <w:jc w:val="center"/>
              <w:rPr>
                <w:rFonts w:cs="Times New Roman"/>
              </w:rPr>
            </w:pPr>
            <w:r>
              <w:rPr>
                <w:rFonts w:cs="Times New Roman"/>
              </w:rPr>
              <w:t>PFMP</w:t>
            </w:r>
          </w:p>
        </w:tc>
      </w:tr>
      <w:tr w:rsidR="00971196" w:rsidTr="00392B52">
        <w:trPr>
          <w:cantSplit/>
          <w:trHeight w:val="102"/>
        </w:trPr>
        <w:tc>
          <w:tcPr>
            <w:tcW w:w="6379"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590" w:type="dxa"/>
            <w:gridSpan w:val="2"/>
            <w:shd w:val="clear" w:color="auto" w:fill="D9D9D9"/>
          </w:tcPr>
          <w:p w:rsidR="00971196" w:rsidRDefault="00971196">
            <w:pPr>
              <w:jc w:val="center"/>
              <w:rPr>
                <w:rFonts w:cs="Times New Roman"/>
              </w:rPr>
            </w:pPr>
            <w:r>
              <w:rPr>
                <w:rFonts w:cs="Times New Roman"/>
              </w:rPr>
              <w:t>1</w:t>
            </w:r>
          </w:p>
        </w:tc>
        <w:tc>
          <w:tcPr>
            <w:tcW w:w="591" w:type="dxa"/>
            <w:gridSpan w:val="2"/>
            <w:shd w:val="clear" w:color="auto" w:fill="D9D9D9"/>
          </w:tcPr>
          <w:p w:rsidR="00971196" w:rsidRDefault="00971196">
            <w:pPr>
              <w:jc w:val="center"/>
              <w:rPr>
                <w:rFonts w:cs="Times New Roman"/>
              </w:rPr>
            </w:pPr>
            <w:r>
              <w:rPr>
                <w:rFonts w:cs="Times New Roman"/>
              </w:rPr>
              <w:t>2</w:t>
            </w:r>
          </w:p>
        </w:tc>
        <w:tc>
          <w:tcPr>
            <w:tcW w:w="591" w:type="dxa"/>
            <w:gridSpan w:val="2"/>
            <w:shd w:val="clear" w:color="auto" w:fill="D9D9D9"/>
          </w:tcPr>
          <w:p w:rsidR="00971196" w:rsidRDefault="00971196">
            <w:pPr>
              <w:jc w:val="center"/>
              <w:rPr>
                <w:rFonts w:cs="Times New Roman"/>
              </w:rPr>
            </w:pPr>
            <w:r>
              <w:rPr>
                <w:rFonts w:cs="Times New Roman"/>
              </w:rPr>
              <w:t>3</w:t>
            </w:r>
          </w:p>
        </w:tc>
        <w:tc>
          <w:tcPr>
            <w:tcW w:w="590" w:type="dxa"/>
            <w:gridSpan w:val="2"/>
            <w:shd w:val="clear" w:color="auto" w:fill="D9D9D9"/>
          </w:tcPr>
          <w:p w:rsidR="00971196" w:rsidRDefault="00971196">
            <w:pPr>
              <w:jc w:val="center"/>
              <w:rPr>
                <w:rFonts w:cs="Times New Roman"/>
              </w:rPr>
            </w:pPr>
            <w:r>
              <w:rPr>
                <w:rFonts w:cs="Times New Roman"/>
              </w:rPr>
              <w:t>4</w:t>
            </w:r>
          </w:p>
        </w:tc>
        <w:tc>
          <w:tcPr>
            <w:tcW w:w="591" w:type="dxa"/>
            <w:gridSpan w:val="2"/>
            <w:shd w:val="clear" w:color="auto" w:fill="D9D9D9"/>
          </w:tcPr>
          <w:p w:rsidR="00971196" w:rsidRDefault="00971196">
            <w:pPr>
              <w:jc w:val="center"/>
              <w:rPr>
                <w:rFonts w:cs="Times New Roman"/>
              </w:rPr>
            </w:pPr>
            <w:r>
              <w:rPr>
                <w:rFonts w:cs="Times New Roman"/>
              </w:rPr>
              <w:t>5</w:t>
            </w:r>
          </w:p>
        </w:tc>
        <w:tc>
          <w:tcPr>
            <w:tcW w:w="591" w:type="dxa"/>
            <w:shd w:val="clear" w:color="auto" w:fill="D9D9D9"/>
          </w:tcPr>
          <w:p w:rsidR="00971196" w:rsidRDefault="00971196">
            <w:pPr>
              <w:jc w:val="center"/>
              <w:rPr>
                <w:rFonts w:cs="Times New Roman"/>
              </w:rPr>
            </w:pPr>
            <w:r>
              <w:rPr>
                <w:rFonts w:cs="Times New Roman"/>
              </w:rPr>
              <w:t>6</w:t>
            </w:r>
          </w:p>
        </w:tc>
      </w:tr>
      <w:tr w:rsidR="00971196" w:rsidTr="00392B52">
        <w:trPr>
          <w:trHeight w:val="404"/>
        </w:trPr>
        <w:tc>
          <w:tcPr>
            <w:tcW w:w="6379" w:type="dxa"/>
          </w:tcPr>
          <w:p w:rsidR="00971196" w:rsidRDefault="00670FE5">
            <w:pPr>
              <w:rPr>
                <w:rFonts w:cs="Times New Roman"/>
              </w:rPr>
            </w:pPr>
            <w:r>
              <w:rPr>
                <w:rFonts w:cs="Times New Roman"/>
              </w:rPr>
              <w:t>Application du plan</w:t>
            </w:r>
            <w:r w:rsidR="00971196">
              <w:rPr>
                <w:rFonts w:cs="Times New Roman"/>
              </w:rPr>
              <w:t xml:space="preserve"> de prévention et contrôle des mesures prévues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Evaluation des risques et choix des mesures de prévention et des équipements de protection individuelle</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Signalement des situations dangereuses et/ou d'incidents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C93E18">
        <w:trPr>
          <w:cantSplit/>
          <w:trHeight w:val="283"/>
        </w:trPr>
        <w:tc>
          <w:tcPr>
            <w:tcW w:w="6379" w:type="dxa"/>
            <w:vMerge w:val="restart"/>
            <w:shd w:val="clear" w:color="auto" w:fill="D9D9D9"/>
            <w:vAlign w:val="center"/>
          </w:tcPr>
          <w:p w:rsidR="00971196" w:rsidRDefault="00971196" w:rsidP="00C93E18">
            <w:pPr>
              <w:rPr>
                <w:rFonts w:cs="Times New Roman"/>
              </w:rPr>
            </w:pPr>
            <w:r>
              <w:rPr>
                <w:rFonts w:cs="Times New Roman"/>
                <w:b/>
                <w:bCs/>
              </w:rPr>
              <w:t>Gestion de la qualité</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1"/>
            <w:shd w:val="clear" w:color="auto" w:fill="D9D9D9"/>
          </w:tcPr>
          <w:p w:rsidR="00971196" w:rsidRDefault="00971196">
            <w:pPr>
              <w:jc w:val="center"/>
              <w:rPr>
                <w:rFonts w:cs="Times New Roman"/>
              </w:rPr>
            </w:pPr>
            <w:r>
              <w:rPr>
                <w:rFonts w:cs="Times New Roman"/>
              </w:rPr>
              <w:t>PFMP</w:t>
            </w:r>
          </w:p>
        </w:tc>
      </w:tr>
      <w:tr w:rsidR="00971196" w:rsidTr="00392B52">
        <w:trPr>
          <w:cantSplit/>
          <w:trHeight w:val="201"/>
        </w:trPr>
        <w:tc>
          <w:tcPr>
            <w:tcW w:w="6379"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590" w:type="dxa"/>
            <w:gridSpan w:val="2"/>
            <w:shd w:val="clear" w:color="auto" w:fill="D9D9D9"/>
          </w:tcPr>
          <w:p w:rsidR="00971196" w:rsidRDefault="00971196">
            <w:pPr>
              <w:jc w:val="center"/>
              <w:rPr>
                <w:rFonts w:cs="Times New Roman"/>
              </w:rPr>
            </w:pPr>
            <w:r>
              <w:rPr>
                <w:rFonts w:cs="Times New Roman"/>
              </w:rPr>
              <w:t>1</w:t>
            </w:r>
          </w:p>
        </w:tc>
        <w:tc>
          <w:tcPr>
            <w:tcW w:w="591" w:type="dxa"/>
            <w:gridSpan w:val="2"/>
            <w:shd w:val="clear" w:color="auto" w:fill="D9D9D9"/>
          </w:tcPr>
          <w:p w:rsidR="00971196" w:rsidRDefault="00971196">
            <w:pPr>
              <w:jc w:val="center"/>
              <w:rPr>
                <w:rFonts w:cs="Times New Roman"/>
              </w:rPr>
            </w:pPr>
            <w:r>
              <w:rPr>
                <w:rFonts w:cs="Times New Roman"/>
              </w:rPr>
              <w:t>2</w:t>
            </w:r>
          </w:p>
        </w:tc>
        <w:tc>
          <w:tcPr>
            <w:tcW w:w="591" w:type="dxa"/>
            <w:gridSpan w:val="2"/>
            <w:shd w:val="clear" w:color="auto" w:fill="D9D9D9"/>
          </w:tcPr>
          <w:p w:rsidR="00971196" w:rsidRDefault="00971196">
            <w:pPr>
              <w:jc w:val="center"/>
              <w:rPr>
                <w:rFonts w:cs="Times New Roman"/>
              </w:rPr>
            </w:pPr>
            <w:r>
              <w:rPr>
                <w:rFonts w:cs="Times New Roman"/>
              </w:rPr>
              <w:t>3</w:t>
            </w:r>
          </w:p>
        </w:tc>
        <w:tc>
          <w:tcPr>
            <w:tcW w:w="590" w:type="dxa"/>
            <w:gridSpan w:val="2"/>
            <w:shd w:val="clear" w:color="auto" w:fill="D9D9D9"/>
          </w:tcPr>
          <w:p w:rsidR="00971196" w:rsidRDefault="00971196">
            <w:pPr>
              <w:jc w:val="center"/>
              <w:rPr>
                <w:rFonts w:cs="Times New Roman"/>
              </w:rPr>
            </w:pPr>
            <w:r>
              <w:rPr>
                <w:rFonts w:cs="Times New Roman"/>
              </w:rPr>
              <w:t>4</w:t>
            </w:r>
          </w:p>
        </w:tc>
        <w:tc>
          <w:tcPr>
            <w:tcW w:w="591" w:type="dxa"/>
            <w:gridSpan w:val="2"/>
            <w:shd w:val="clear" w:color="auto" w:fill="D9D9D9"/>
          </w:tcPr>
          <w:p w:rsidR="00971196" w:rsidRDefault="00971196">
            <w:pPr>
              <w:jc w:val="center"/>
              <w:rPr>
                <w:rFonts w:cs="Times New Roman"/>
              </w:rPr>
            </w:pPr>
            <w:r>
              <w:rPr>
                <w:rFonts w:cs="Times New Roman"/>
              </w:rPr>
              <w:t>5</w:t>
            </w:r>
          </w:p>
        </w:tc>
        <w:tc>
          <w:tcPr>
            <w:tcW w:w="591" w:type="dxa"/>
            <w:shd w:val="clear" w:color="auto" w:fill="D9D9D9"/>
          </w:tcPr>
          <w:p w:rsidR="00971196" w:rsidRDefault="00971196">
            <w:pPr>
              <w:jc w:val="center"/>
              <w:rPr>
                <w:rFonts w:cs="Times New Roman"/>
              </w:rPr>
            </w:pPr>
            <w:r>
              <w:rPr>
                <w:rFonts w:cs="Times New Roman"/>
              </w:rPr>
              <w:t>6</w:t>
            </w:r>
          </w:p>
        </w:tc>
      </w:tr>
      <w:tr w:rsidR="00971196" w:rsidTr="00392B52">
        <w:trPr>
          <w:trHeight w:val="283"/>
        </w:trPr>
        <w:tc>
          <w:tcPr>
            <w:tcW w:w="6379" w:type="dxa"/>
          </w:tcPr>
          <w:p w:rsidR="00971196" w:rsidRDefault="00971196">
            <w:pPr>
              <w:rPr>
                <w:rFonts w:cs="Times New Roman"/>
              </w:rPr>
            </w:pPr>
            <w:r>
              <w:rPr>
                <w:rFonts w:cs="Times New Roman"/>
              </w:rPr>
              <w:t>Autocontrôle de la qualité des prestations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Suivi et contrôle des opérations et de l’application des procédures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Repérages et signalement des prestations non conformes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Mise en place des mesures correctives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r w:rsidR="00971196" w:rsidTr="00392B52">
        <w:trPr>
          <w:trHeight w:val="283"/>
        </w:trPr>
        <w:tc>
          <w:tcPr>
            <w:tcW w:w="6379" w:type="dxa"/>
          </w:tcPr>
          <w:p w:rsidR="00971196" w:rsidRDefault="00971196">
            <w:pPr>
              <w:rPr>
                <w:rFonts w:cs="Times New Roman"/>
              </w:rPr>
            </w:pPr>
            <w:r>
              <w:rPr>
                <w:rFonts w:cs="Times New Roman"/>
              </w:rPr>
              <w:t>Enregistrements et traçabilité des opérations</w:t>
            </w:r>
          </w:p>
        </w:tc>
        <w:tc>
          <w:tcPr>
            <w:tcW w:w="709" w:type="dxa"/>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0" w:type="dxa"/>
            <w:gridSpan w:val="2"/>
          </w:tcPr>
          <w:p w:rsidR="00971196" w:rsidRDefault="00971196">
            <w:pPr>
              <w:jc w:val="center"/>
              <w:rPr>
                <w:rFonts w:cs="Times New Roman"/>
              </w:rPr>
            </w:pPr>
          </w:p>
        </w:tc>
        <w:tc>
          <w:tcPr>
            <w:tcW w:w="591" w:type="dxa"/>
            <w:gridSpan w:val="2"/>
          </w:tcPr>
          <w:p w:rsidR="00971196" w:rsidRDefault="00971196">
            <w:pPr>
              <w:jc w:val="center"/>
              <w:rPr>
                <w:rFonts w:cs="Times New Roman"/>
              </w:rPr>
            </w:pPr>
          </w:p>
        </w:tc>
        <w:tc>
          <w:tcPr>
            <w:tcW w:w="591" w:type="dxa"/>
          </w:tcPr>
          <w:p w:rsidR="00971196" w:rsidRDefault="00971196">
            <w:pPr>
              <w:jc w:val="center"/>
              <w:rPr>
                <w:rFonts w:cs="Times New Roman"/>
              </w:rPr>
            </w:pPr>
          </w:p>
        </w:tc>
      </w:tr>
    </w:tbl>
    <w:p w:rsidR="00670FE5" w:rsidRPr="00670FE5" w:rsidRDefault="008E7E5A" w:rsidP="00670FE5">
      <w:pPr>
        <w:rPr>
          <w:rFonts w:eastAsia="Times New Roman" w:cs="Times New Roman"/>
        </w:rPr>
      </w:pPr>
      <w:r>
        <w:rPr>
          <w:rFonts w:cs="Times New Roman"/>
        </w:rPr>
        <w:t xml:space="preserve"> </w:t>
      </w:r>
      <w:r w:rsidR="00670FE5" w:rsidRPr="00670FE5">
        <w:rPr>
          <w:rFonts w:eastAsia="Times New Roman" w:cs="Times New Roman"/>
          <w:noProof/>
          <w:lang w:eastAsia="fr-FR"/>
        </w:rPr>
        <w:drawing>
          <wp:anchor distT="0" distB="0" distL="114300" distR="114300" simplePos="0" relativeHeight="251666944" behindDoc="0" locked="0" layoutInCell="1" allowOverlap="1" wp14:anchorId="4E206867" wp14:editId="4C520B90">
            <wp:simplePos x="0" y="0"/>
            <wp:positionH relativeFrom="column">
              <wp:posOffset>3848100</wp:posOffset>
            </wp:positionH>
            <wp:positionV relativeFrom="paragraph">
              <wp:posOffset>-22860</wp:posOffset>
            </wp:positionV>
            <wp:extent cx="288290" cy="203835"/>
            <wp:effectExtent l="0" t="0" r="0" b="5715"/>
            <wp:wrapNone/>
            <wp:docPr id="8" name="Image 8" descr="solvants inter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vants interd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 cy="203835"/>
                    </a:xfrm>
                    <a:prstGeom prst="rect">
                      <a:avLst/>
                    </a:prstGeom>
                    <a:noFill/>
                  </pic:spPr>
                </pic:pic>
              </a:graphicData>
            </a:graphic>
            <wp14:sizeRelH relativeFrom="page">
              <wp14:pctWidth>0</wp14:pctWidth>
            </wp14:sizeRelH>
            <wp14:sizeRelV relativeFrom="page">
              <wp14:pctHeight>0</wp14:pctHeight>
            </wp14:sizeRelV>
          </wp:anchor>
        </w:drawing>
      </w:r>
      <w:r w:rsidR="00670FE5" w:rsidRPr="00670FE5">
        <w:rPr>
          <w:rFonts w:eastAsia="Times New Roman" w:cs="Times New Roman"/>
        </w:rPr>
        <w:t>CF : Centre de formation   /     O : activités attendues en PFMP    /            : activités réalisées en PFMP</w:t>
      </w:r>
    </w:p>
    <w:p w:rsidR="00971196" w:rsidRDefault="00971196">
      <w:pPr>
        <w:rPr>
          <w:rFonts w:cs="Times New Roman"/>
        </w:rPr>
      </w:pPr>
    </w:p>
    <w:p w:rsidR="00971196" w:rsidRDefault="00971196" w:rsidP="008E7E5A">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rPr>
      </w:pPr>
      <w:r w:rsidRPr="008E7E5A">
        <w:rPr>
          <w:rFonts w:cs="Times New Roman"/>
          <w:b/>
          <w:bCs/>
          <w:sz w:val="32"/>
          <w:szCs w:val="32"/>
        </w:rPr>
        <w:lastRenderedPageBreak/>
        <w:t xml:space="preserve">Les activités </w:t>
      </w:r>
      <w:r w:rsidR="008E7E5A">
        <w:rPr>
          <w:rFonts w:cs="Times New Roman"/>
          <w:b/>
          <w:bCs/>
          <w:sz w:val="32"/>
          <w:szCs w:val="32"/>
        </w:rPr>
        <w:t>spécifiques à chaque domaine d’intervention</w:t>
      </w:r>
    </w:p>
    <w:p w:rsidR="00392B52" w:rsidRDefault="00392B52">
      <w:pPr>
        <w:rPr>
          <w:rFonts w:cs="Times New Roman"/>
        </w:rPr>
      </w:pPr>
    </w:p>
    <w:p w:rsidR="008E7E5A" w:rsidRDefault="008E7E5A">
      <w:pPr>
        <w:rPr>
          <w:rFonts w:cs="Times New Roman"/>
        </w:rPr>
      </w:pPr>
    </w:p>
    <w:p w:rsidR="008E7E5A" w:rsidRDefault="008E7E5A">
      <w:pPr>
        <w:rPr>
          <w:rFonts w:cs="Times New Roman"/>
        </w:rPr>
      </w:pPr>
    </w:p>
    <w:p w:rsidR="00971196" w:rsidRDefault="00971196" w:rsidP="008E7E5A">
      <w:pPr>
        <w:jc w:val="center"/>
        <w:rPr>
          <w:rFonts w:cs="Times New Roman"/>
          <w:b/>
          <w:bCs/>
          <w:sz w:val="28"/>
          <w:szCs w:val="28"/>
        </w:rPr>
      </w:pPr>
      <w:r>
        <w:rPr>
          <w:rFonts w:cs="Times New Roman"/>
          <w:b/>
          <w:bCs/>
          <w:sz w:val="28"/>
          <w:szCs w:val="28"/>
        </w:rPr>
        <w:t>Opérations de stérilisation des dispositifs médicaux (DM)</w:t>
      </w:r>
    </w:p>
    <w:p w:rsidR="00971196" w:rsidRDefault="00971196" w:rsidP="008E7E5A">
      <w:pPr>
        <w:jc w:val="center"/>
        <w:rPr>
          <w:rFonts w:cs="Times New Roman"/>
        </w:rPr>
      </w:pPr>
    </w:p>
    <w:p w:rsidR="008E7E5A" w:rsidRDefault="008E7E5A" w:rsidP="008E7E5A">
      <w:pPr>
        <w:jc w:val="center"/>
        <w:rPr>
          <w:rFonts w:cs="Times New Roman"/>
        </w:rPr>
      </w:pPr>
    </w:p>
    <w:p w:rsidR="008E7E5A" w:rsidRDefault="008E7E5A" w:rsidP="008E7E5A">
      <w:pPr>
        <w:jc w:val="center"/>
        <w:rPr>
          <w:rFonts w:cs="Times New Roman"/>
        </w:rPr>
      </w:pPr>
    </w:p>
    <w:p w:rsidR="008E7E5A" w:rsidRDefault="008E7E5A" w:rsidP="008E7E5A">
      <w:pPr>
        <w:jc w:val="center"/>
        <w:rPr>
          <w:rFonts w:cs="Times New Roman"/>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709"/>
        <w:gridCol w:w="656"/>
        <w:gridCol w:w="8"/>
        <w:gridCol w:w="9"/>
        <w:gridCol w:w="10"/>
        <w:gridCol w:w="6"/>
        <w:gridCol w:w="12"/>
        <w:gridCol w:w="522"/>
        <w:gridCol w:w="12"/>
        <w:gridCol w:w="15"/>
        <w:gridCol w:w="6"/>
        <w:gridCol w:w="13"/>
        <w:gridCol w:w="534"/>
        <w:gridCol w:w="14"/>
        <w:gridCol w:w="19"/>
        <w:gridCol w:w="567"/>
        <w:gridCol w:w="573"/>
        <w:gridCol w:w="568"/>
      </w:tblGrid>
      <w:tr w:rsidR="00971196" w:rsidTr="00C93E18">
        <w:trPr>
          <w:cantSplit/>
          <w:trHeight w:val="57"/>
        </w:trPr>
        <w:tc>
          <w:tcPr>
            <w:tcW w:w="6096" w:type="dxa"/>
            <w:vMerge w:val="restart"/>
            <w:shd w:val="clear" w:color="auto" w:fill="D9D9D9"/>
            <w:vAlign w:val="center"/>
          </w:tcPr>
          <w:p w:rsidR="00971196" w:rsidRDefault="00971196" w:rsidP="00C93E18">
            <w:pPr>
              <w:rPr>
                <w:rFonts w:cs="Times New Roman"/>
                <w:b/>
                <w:bCs/>
              </w:rPr>
            </w:pPr>
            <w:r>
              <w:rPr>
                <w:rFonts w:cs="Times New Roman"/>
                <w:b/>
                <w:bCs/>
              </w:rPr>
              <w:t>Nettoyages des DM à stériliser ou à désinfecter</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7"/>
            <w:shd w:val="clear" w:color="auto" w:fill="D9D9D9"/>
            <w:vAlign w:val="center"/>
          </w:tcPr>
          <w:p w:rsidR="00971196" w:rsidRDefault="00971196">
            <w:pPr>
              <w:jc w:val="center"/>
              <w:rPr>
                <w:rFonts w:cs="Times New Roman"/>
              </w:rPr>
            </w:pPr>
            <w:r>
              <w:rPr>
                <w:rFonts w:cs="Times New Roman"/>
              </w:rPr>
              <w:t>PFMP</w:t>
            </w:r>
          </w:p>
        </w:tc>
      </w:tr>
      <w:tr w:rsidR="00971196">
        <w:trPr>
          <w:cantSplit/>
          <w:trHeight w:val="57"/>
        </w:trPr>
        <w:tc>
          <w:tcPr>
            <w:tcW w:w="6096" w:type="dxa"/>
            <w:vMerge/>
            <w:shd w:val="clear" w:color="auto" w:fill="D9D9D9"/>
          </w:tcPr>
          <w:p w:rsidR="00971196" w:rsidRDefault="00971196">
            <w:pPr>
              <w:jc w:val="center"/>
              <w:rPr>
                <w:rFonts w:cs="Times New Roman"/>
              </w:rPr>
            </w:pPr>
          </w:p>
        </w:tc>
        <w:tc>
          <w:tcPr>
            <w:tcW w:w="709" w:type="dxa"/>
            <w:vMerge/>
            <w:shd w:val="clear" w:color="auto" w:fill="D9D9D9"/>
            <w:vAlign w:val="center"/>
          </w:tcPr>
          <w:p w:rsidR="00971196" w:rsidRDefault="00971196">
            <w:pPr>
              <w:jc w:val="center"/>
              <w:rPr>
                <w:rFonts w:cs="Times New Roman"/>
              </w:rPr>
            </w:pPr>
          </w:p>
        </w:tc>
        <w:tc>
          <w:tcPr>
            <w:tcW w:w="656" w:type="dxa"/>
            <w:shd w:val="clear" w:color="auto" w:fill="D9D9D9"/>
            <w:vAlign w:val="center"/>
          </w:tcPr>
          <w:p w:rsidR="00971196" w:rsidRDefault="00971196">
            <w:pPr>
              <w:jc w:val="center"/>
              <w:rPr>
                <w:rFonts w:cs="Times New Roman"/>
              </w:rPr>
            </w:pPr>
            <w:r>
              <w:rPr>
                <w:rFonts w:cs="Times New Roman"/>
              </w:rPr>
              <w:t>1</w:t>
            </w:r>
          </w:p>
        </w:tc>
        <w:tc>
          <w:tcPr>
            <w:tcW w:w="567" w:type="dxa"/>
            <w:gridSpan w:val="6"/>
            <w:shd w:val="clear" w:color="auto" w:fill="D9D9D9"/>
            <w:vAlign w:val="center"/>
          </w:tcPr>
          <w:p w:rsidR="00971196" w:rsidRDefault="00971196">
            <w:pPr>
              <w:jc w:val="center"/>
              <w:rPr>
                <w:rFonts w:cs="Times New Roman"/>
              </w:rPr>
            </w:pPr>
            <w:r>
              <w:rPr>
                <w:rFonts w:cs="Times New Roman"/>
              </w:rPr>
              <w:t>2</w:t>
            </w:r>
          </w:p>
        </w:tc>
        <w:tc>
          <w:tcPr>
            <w:tcW w:w="580" w:type="dxa"/>
            <w:gridSpan w:val="5"/>
            <w:shd w:val="clear" w:color="auto" w:fill="D9D9D9"/>
            <w:vAlign w:val="center"/>
          </w:tcPr>
          <w:p w:rsidR="00971196" w:rsidRDefault="00971196">
            <w:pPr>
              <w:jc w:val="center"/>
              <w:rPr>
                <w:rFonts w:cs="Times New Roman"/>
              </w:rPr>
            </w:pPr>
            <w:r>
              <w:rPr>
                <w:rFonts w:cs="Times New Roman"/>
              </w:rPr>
              <w:t>3</w:t>
            </w:r>
          </w:p>
        </w:tc>
        <w:tc>
          <w:tcPr>
            <w:tcW w:w="600" w:type="dxa"/>
            <w:gridSpan w:val="3"/>
            <w:shd w:val="clear" w:color="auto" w:fill="D9D9D9"/>
            <w:vAlign w:val="center"/>
          </w:tcPr>
          <w:p w:rsidR="00971196" w:rsidRDefault="00971196">
            <w:pPr>
              <w:jc w:val="center"/>
              <w:rPr>
                <w:rFonts w:cs="Times New Roman"/>
              </w:rPr>
            </w:pPr>
            <w:r>
              <w:rPr>
                <w:rFonts w:cs="Times New Roman"/>
              </w:rPr>
              <w:t>4</w:t>
            </w:r>
          </w:p>
        </w:tc>
        <w:tc>
          <w:tcPr>
            <w:tcW w:w="573" w:type="dxa"/>
            <w:shd w:val="clear" w:color="auto" w:fill="D9D9D9"/>
            <w:vAlign w:val="center"/>
          </w:tcPr>
          <w:p w:rsidR="00971196" w:rsidRDefault="00971196">
            <w:pPr>
              <w:jc w:val="center"/>
              <w:rPr>
                <w:rFonts w:cs="Times New Roman"/>
              </w:rPr>
            </w:pPr>
            <w:r>
              <w:rPr>
                <w:rFonts w:cs="Times New Roman"/>
              </w:rPr>
              <w:t>5</w:t>
            </w:r>
          </w:p>
        </w:tc>
        <w:tc>
          <w:tcPr>
            <w:tcW w:w="568" w:type="dxa"/>
            <w:shd w:val="clear" w:color="auto" w:fill="D9D9D9"/>
            <w:vAlign w:val="center"/>
          </w:tcPr>
          <w:p w:rsidR="00971196" w:rsidRDefault="00971196">
            <w:pPr>
              <w:jc w:val="center"/>
              <w:rPr>
                <w:rFonts w:cs="Times New Roman"/>
              </w:rPr>
            </w:pPr>
            <w:r>
              <w:rPr>
                <w:rFonts w:cs="Times New Roman"/>
              </w:rPr>
              <w:t>6</w:t>
            </w:r>
          </w:p>
        </w:tc>
      </w:tr>
      <w:tr w:rsidR="00971196">
        <w:trPr>
          <w:trHeight w:val="275"/>
        </w:trPr>
        <w:tc>
          <w:tcPr>
            <w:tcW w:w="6096" w:type="dxa"/>
          </w:tcPr>
          <w:p w:rsidR="00971196" w:rsidRDefault="00971196">
            <w:pPr>
              <w:rPr>
                <w:rFonts w:cs="Times New Roman"/>
              </w:rPr>
            </w:pPr>
            <w:r>
              <w:rPr>
                <w:rFonts w:cs="Times New Roman"/>
              </w:rPr>
              <w:t>Pré-désinfection,</w:t>
            </w:r>
          </w:p>
          <w:p w:rsidR="00971196" w:rsidRDefault="00971196">
            <w:pPr>
              <w:rPr>
                <w:rFonts w:cs="Times New Roman"/>
              </w:rPr>
            </w:pPr>
            <w:r>
              <w:rPr>
                <w:rFonts w:cs="Times New Roman"/>
              </w:rPr>
              <w:t xml:space="preserve">Réception, tri des DM </w:t>
            </w:r>
            <w:r w:rsidR="004E303F">
              <w:rPr>
                <w:rFonts w:cs="Times New Roman"/>
              </w:rPr>
              <w:t>pré-</w:t>
            </w:r>
            <w:r>
              <w:rPr>
                <w:rFonts w:cs="Times New Roman"/>
              </w:rPr>
              <w:t>désinfectés</w:t>
            </w:r>
          </w:p>
          <w:p w:rsidR="00971196" w:rsidRDefault="00971196">
            <w:pPr>
              <w:rPr>
                <w:rFonts w:cs="Times New Roman"/>
              </w:rPr>
            </w:pPr>
            <w:r>
              <w:rPr>
                <w:rFonts w:cs="Times New Roman"/>
              </w:rPr>
              <w:t>Lavage et séchage  mécanisé</w:t>
            </w:r>
            <w:r w:rsidR="004E303F">
              <w:rPr>
                <w:rFonts w:cs="Times New Roman"/>
              </w:rPr>
              <w:t>s</w:t>
            </w:r>
            <w:r>
              <w:rPr>
                <w:rFonts w:cs="Times New Roman"/>
              </w:rPr>
              <w:t xml:space="preserve"> et manuels</w:t>
            </w:r>
          </w:p>
        </w:tc>
        <w:tc>
          <w:tcPr>
            <w:tcW w:w="709" w:type="dxa"/>
          </w:tcPr>
          <w:p w:rsidR="00971196" w:rsidRDefault="00971196">
            <w:pPr>
              <w:jc w:val="center"/>
              <w:rPr>
                <w:rFonts w:cs="Times New Roman"/>
              </w:rPr>
            </w:pPr>
          </w:p>
        </w:tc>
        <w:tc>
          <w:tcPr>
            <w:tcW w:w="656" w:type="dxa"/>
          </w:tcPr>
          <w:p w:rsidR="00971196" w:rsidRDefault="00971196">
            <w:pPr>
              <w:jc w:val="center"/>
              <w:rPr>
                <w:rFonts w:cs="Times New Roman"/>
              </w:rPr>
            </w:pPr>
          </w:p>
        </w:tc>
        <w:tc>
          <w:tcPr>
            <w:tcW w:w="567" w:type="dxa"/>
            <w:gridSpan w:val="6"/>
          </w:tcPr>
          <w:p w:rsidR="00971196" w:rsidRDefault="00971196">
            <w:pPr>
              <w:jc w:val="center"/>
              <w:rPr>
                <w:rFonts w:cs="Times New Roman"/>
              </w:rPr>
            </w:pPr>
          </w:p>
        </w:tc>
        <w:tc>
          <w:tcPr>
            <w:tcW w:w="580" w:type="dxa"/>
            <w:gridSpan w:val="5"/>
          </w:tcPr>
          <w:p w:rsidR="00971196" w:rsidRDefault="00971196">
            <w:pPr>
              <w:jc w:val="center"/>
              <w:rPr>
                <w:rFonts w:cs="Times New Roman"/>
              </w:rPr>
            </w:pPr>
          </w:p>
        </w:tc>
        <w:tc>
          <w:tcPr>
            <w:tcW w:w="600" w:type="dxa"/>
            <w:gridSpan w:val="3"/>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rsidTr="00C93E18">
        <w:trPr>
          <w:cantSplit/>
          <w:trHeight w:val="275"/>
        </w:trPr>
        <w:tc>
          <w:tcPr>
            <w:tcW w:w="6096" w:type="dxa"/>
            <w:vMerge w:val="restart"/>
            <w:shd w:val="clear" w:color="auto" w:fill="D9D9D9"/>
            <w:vAlign w:val="center"/>
          </w:tcPr>
          <w:p w:rsidR="00971196" w:rsidRDefault="00971196" w:rsidP="00C93E18">
            <w:pPr>
              <w:rPr>
                <w:rFonts w:cs="Times New Roman"/>
                <w:b/>
                <w:bCs/>
              </w:rPr>
            </w:pPr>
            <w:r>
              <w:rPr>
                <w:rFonts w:cs="Times New Roman"/>
                <w:b/>
                <w:bCs/>
              </w:rPr>
              <w:t>Mise en œuvre des opérations de désinfection</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7"/>
            <w:shd w:val="clear" w:color="auto" w:fill="D9D9D9"/>
          </w:tcPr>
          <w:p w:rsidR="00971196" w:rsidRDefault="00971196">
            <w:pPr>
              <w:jc w:val="center"/>
              <w:rPr>
                <w:rFonts w:cs="Times New Roman"/>
              </w:rPr>
            </w:pPr>
            <w:r>
              <w:rPr>
                <w:rFonts w:cs="Times New Roman"/>
              </w:rPr>
              <w:t>PFMP</w:t>
            </w:r>
          </w:p>
        </w:tc>
      </w:tr>
      <w:tr w:rsidR="00971196">
        <w:trPr>
          <w:cantSplit/>
          <w:trHeight w:val="283"/>
        </w:trPr>
        <w:tc>
          <w:tcPr>
            <w:tcW w:w="6096"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664" w:type="dxa"/>
            <w:gridSpan w:val="2"/>
            <w:shd w:val="clear" w:color="auto" w:fill="D9D9D9"/>
            <w:vAlign w:val="center"/>
          </w:tcPr>
          <w:p w:rsidR="00971196" w:rsidRDefault="00971196">
            <w:pPr>
              <w:jc w:val="center"/>
              <w:rPr>
                <w:rFonts w:cs="Times New Roman"/>
              </w:rPr>
            </w:pPr>
            <w:r>
              <w:rPr>
                <w:rFonts w:cs="Times New Roman"/>
              </w:rPr>
              <w:t>1</w:t>
            </w:r>
          </w:p>
        </w:tc>
        <w:tc>
          <w:tcPr>
            <w:tcW w:w="571" w:type="dxa"/>
            <w:gridSpan w:val="6"/>
            <w:shd w:val="clear" w:color="auto" w:fill="D9D9D9"/>
            <w:vAlign w:val="center"/>
          </w:tcPr>
          <w:p w:rsidR="00971196" w:rsidRDefault="00971196">
            <w:pPr>
              <w:jc w:val="center"/>
              <w:rPr>
                <w:rFonts w:cs="Times New Roman"/>
              </w:rPr>
            </w:pPr>
            <w:r>
              <w:rPr>
                <w:rFonts w:cs="Times New Roman"/>
              </w:rPr>
              <w:t>2</w:t>
            </w:r>
          </w:p>
        </w:tc>
        <w:tc>
          <w:tcPr>
            <w:tcW w:w="568" w:type="dxa"/>
            <w:gridSpan w:val="4"/>
            <w:shd w:val="clear" w:color="auto" w:fill="D9D9D9"/>
            <w:vAlign w:val="center"/>
          </w:tcPr>
          <w:p w:rsidR="00971196" w:rsidRDefault="00971196">
            <w:pPr>
              <w:jc w:val="center"/>
              <w:rPr>
                <w:rFonts w:cs="Times New Roman"/>
              </w:rPr>
            </w:pPr>
            <w:r>
              <w:rPr>
                <w:rFonts w:cs="Times New Roman"/>
              </w:rPr>
              <w:t>3</w:t>
            </w:r>
          </w:p>
        </w:tc>
        <w:tc>
          <w:tcPr>
            <w:tcW w:w="600" w:type="dxa"/>
            <w:gridSpan w:val="3"/>
            <w:shd w:val="clear" w:color="auto" w:fill="D9D9D9"/>
            <w:vAlign w:val="center"/>
          </w:tcPr>
          <w:p w:rsidR="00971196" w:rsidRDefault="00971196">
            <w:pPr>
              <w:jc w:val="center"/>
              <w:rPr>
                <w:rFonts w:cs="Times New Roman"/>
              </w:rPr>
            </w:pPr>
            <w:r>
              <w:rPr>
                <w:rFonts w:cs="Times New Roman"/>
              </w:rPr>
              <w:t>4</w:t>
            </w:r>
          </w:p>
        </w:tc>
        <w:tc>
          <w:tcPr>
            <w:tcW w:w="573" w:type="dxa"/>
            <w:shd w:val="clear" w:color="auto" w:fill="D9D9D9"/>
            <w:vAlign w:val="center"/>
          </w:tcPr>
          <w:p w:rsidR="00971196" w:rsidRDefault="00971196">
            <w:pPr>
              <w:jc w:val="center"/>
              <w:rPr>
                <w:rFonts w:cs="Times New Roman"/>
              </w:rPr>
            </w:pPr>
            <w:r>
              <w:rPr>
                <w:rFonts w:cs="Times New Roman"/>
              </w:rPr>
              <w:t>5</w:t>
            </w:r>
          </w:p>
        </w:tc>
        <w:tc>
          <w:tcPr>
            <w:tcW w:w="568" w:type="dxa"/>
            <w:shd w:val="clear" w:color="auto" w:fill="D9D9D9"/>
            <w:vAlign w:val="center"/>
          </w:tcPr>
          <w:p w:rsidR="00971196" w:rsidRDefault="00971196">
            <w:pPr>
              <w:jc w:val="center"/>
              <w:rPr>
                <w:rFonts w:cs="Times New Roman"/>
              </w:rPr>
            </w:pPr>
            <w:r>
              <w:rPr>
                <w:rFonts w:cs="Times New Roman"/>
              </w:rPr>
              <w:t>6</w:t>
            </w:r>
          </w:p>
        </w:tc>
      </w:tr>
      <w:tr w:rsidR="00971196">
        <w:trPr>
          <w:trHeight w:val="412"/>
        </w:trPr>
        <w:tc>
          <w:tcPr>
            <w:tcW w:w="6096" w:type="dxa"/>
          </w:tcPr>
          <w:p w:rsidR="00971196" w:rsidRDefault="00971196">
            <w:pPr>
              <w:rPr>
                <w:rFonts w:cs="Times New Roman"/>
              </w:rPr>
            </w:pPr>
            <w:r>
              <w:rPr>
                <w:rFonts w:cs="Times New Roman"/>
                <w:color w:val="000000"/>
                <w:lang w:eastAsia="fr-FR"/>
              </w:rPr>
              <w:t xml:space="preserve">Désinfection, rinçage, séchage, stockage </w:t>
            </w:r>
          </w:p>
        </w:tc>
        <w:tc>
          <w:tcPr>
            <w:tcW w:w="709" w:type="dxa"/>
          </w:tcPr>
          <w:p w:rsidR="00971196" w:rsidRDefault="00971196">
            <w:pPr>
              <w:jc w:val="center"/>
              <w:rPr>
                <w:rFonts w:cs="Times New Roman"/>
              </w:rPr>
            </w:pPr>
          </w:p>
        </w:tc>
        <w:tc>
          <w:tcPr>
            <w:tcW w:w="664" w:type="dxa"/>
            <w:gridSpan w:val="2"/>
          </w:tcPr>
          <w:p w:rsidR="00971196" w:rsidRDefault="00971196">
            <w:pPr>
              <w:jc w:val="center"/>
              <w:rPr>
                <w:rFonts w:cs="Times New Roman"/>
              </w:rPr>
            </w:pPr>
          </w:p>
        </w:tc>
        <w:tc>
          <w:tcPr>
            <w:tcW w:w="571" w:type="dxa"/>
            <w:gridSpan w:val="6"/>
          </w:tcPr>
          <w:p w:rsidR="00971196" w:rsidRDefault="00971196">
            <w:pPr>
              <w:jc w:val="center"/>
              <w:rPr>
                <w:rFonts w:cs="Times New Roman"/>
              </w:rPr>
            </w:pPr>
          </w:p>
        </w:tc>
        <w:tc>
          <w:tcPr>
            <w:tcW w:w="568" w:type="dxa"/>
            <w:gridSpan w:val="4"/>
          </w:tcPr>
          <w:p w:rsidR="00971196" w:rsidRDefault="00971196">
            <w:pPr>
              <w:jc w:val="center"/>
              <w:rPr>
                <w:rFonts w:cs="Times New Roman"/>
              </w:rPr>
            </w:pPr>
          </w:p>
        </w:tc>
        <w:tc>
          <w:tcPr>
            <w:tcW w:w="600" w:type="dxa"/>
            <w:gridSpan w:val="3"/>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rsidTr="00C93E18">
        <w:trPr>
          <w:cantSplit/>
          <w:trHeight w:val="345"/>
        </w:trPr>
        <w:tc>
          <w:tcPr>
            <w:tcW w:w="6096" w:type="dxa"/>
            <w:vMerge w:val="restart"/>
            <w:shd w:val="clear" w:color="auto" w:fill="D9D9D9"/>
            <w:vAlign w:val="center"/>
          </w:tcPr>
          <w:p w:rsidR="00971196" w:rsidRDefault="00971196" w:rsidP="00C93E18">
            <w:pPr>
              <w:rPr>
                <w:rFonts w:cs="Times New Roman"/>
                <w:b/>
                <w:bCs/>
              </w:rPr>
            </w:pPr>
            <w:r>
              <w:rPr>
                <w:rFonts w:cs="Times New Roman"/>
                <w:b/>
                <w:bCs/>
              </w:rPr>
              <w:t>Préparation des DM à stériliser</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7"/>
            <w:shd w:val="clear" w:color="auto" w:fill="D9D9D9"/>
          </w:tcPr>
          <w:p w:rsidR="00971196" w:rsidRDefault="00971196">
            <w:pPr>
              <w:jc w:val="center"/>
              <w:rPr>
                <w:rFonts w:cs="Times New Roman"/>
              </w:rPr>
            </w:pPr>
            <w:r>
              <w:rPr>
                <w:rFonts w:cs="Times New Roman"/>
              </w:rPr>
              <w:t>PFMP</w:t>
            </w:r>
          </w:p>
        </w:tc>
      </w:tr>
      <w:tr w:rsidR="00971196">
        <w:trPr>
          <w:cantSplit/>
          <w:trHeight w:val="283"/>
        </w:trPr>
        <w:tc>
          <w:tcPr>
            <w:tcW w:w="6096"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673" w:type="dxa"/>
            <w:gridSpan w:val="3"/>
            <w:shd w:val="clear" w:color="auto" w:fill="D9D9D9"/>
          </w:tcPr>
          <w:p w:rsidR="00971196" w:rsidRDefault="00971196">
            <w:pPr>
              <w:jc w:val="center"/>
              <w:rPr>
                <w:rFonts w:cs="Times New Roman"/>
              </w:rPr>
            </w:pPr>
            <w:r>
              <w:rPr>
                <w:rFonts w:cs="Times New Roman"/>
              </w:rPr>
              <w:t>1</w:t>
            </w:r>
          </w:p>
        </w:tc>
        <w:tc>
          <w:tcPr>
            <w:tcW w:w="562" w:type="dxa"/>
            <w:gridSpan w:val="5"/>
            <w:shd w:val="clear" w:color="auto" w:fill="D9D9D9"/>
          </w:tcPr>
          <w:p w:rsidR="00971196" w:rsidRDefault="00971196">
            <w:pPr>
              <w:jc w:val="center"/>
              <w:rPr>
                <w:rFonts w:cs="Times New Roman"/>
              </w:rPr>
            </w:pPr>
            <w:r>
              <w:rPr>
                <w:rFonts w:cs="Times New Roman"/>
              </w:rPr>
              <w:t>2</w:t>
            </w:r>
          </w:p>
        </w:tc>
        <w:tc>
          <w:tcPr>
            <w:tcW w:w="568" w:type="dxa"/>
            <w:gridSpan w:val="4"/>
            <w:shd w:val="clear" w:color="auto" w:fill="D9D9D9"/>
          </w:tcPr>
          <w:p w:rsidR="00971196" w:rsidRDefault="00971196">
            <w:pPr>
              <w:jc w:val="center"/>
              <w:rPr>
                <w:rFonts w:cs="Times New Roman"/>
              </w:rPr>
            </w:pPr>
            <w:r>
              <w:rPr>
                <w:rFonts w:cs="Times New Roman"/>
              </w:rPr>
              <w:t>3</w:t>
            </w:r>
          </w:p>
        </w:tc>
        <w:tc>
          <w:tcPr>
            <w:tcW w:w="600" w:type="dxa"/>
            <w:gridSpan w:val="3"/>
            <w:shd w:val="clear" w:color="auto" w:fill="D9D9D9"/>
          </w:tcPr>
          <w:p w:rsidR="00971196" w:rsidRDefault="00971196">
            <w:pPr>
              <w:jc w:val="center"/>
              <w:rPr>
                <w:rFonts w:cs="Times New Roman"/>
              </w:rPr>
            </w:pPr>
            <w:r>
              <w:rPr>
                <w:rFonts w:cs="Times New Roman"/>
              </w:rPr>
              <w:t>4</w:t>
            </w:r>
          </w:p>
        </w:tc>
        <w:tc>
          <w:tcPr>
            <w:tcW w:w="573" w:type="dxa"/>
            <w:shd w:val="clear" w:color="auto" w:fill="D9D9D9"/>
          </w:tcPr>
          <w:p w:rsidR="00971196" w:rsidRDefault="00971196">
            <w:pPr>
              <w:jc w:val="center"/>
              <w:rPr>
                <w:rFonts w:cs="Times New Roman"/>
              </w:rPr>
            </w:pPr>
            <w:r>
              <w:rPr>
                <w:rFonts w:cs="Times New Roman"/>
              </w:rPr>
              <w:t>5</w:t>
            </w:r>
          </w:p>
        </w:tc>
        <w:tc>
          <w:tcPr>
            <w:tcW w:w="568" w:type="dxa"/>
            <w:shd w:val="clear" w:color="auto" w:fill="D9D9D9"/>
          </w:tcPr>
          <w:p w:rsidR="00971196" w:rsidRDefault="00971196">
            <w:pPr>
              <w:jc w:val="center"/>
              <w:rPr>
                <w:rFonts w:cs="Times New Roman"/>
              </w:rPr>
            </w:pPr>
            <w:r>
              <w:rPr>
                <w:rFonts w:cs="Times New Roman"/>
              </w:rPr>
              <w:t>6</w:t>
            </w:r>
          </w:p>
        </w:tc>
      </w:tr>
      <w:tr w:rsidR="00971196">
        <w:trPr>
          <w:trHeight w:val="283"/>
        </w:trPr>
        <w:tc>
          <w:tcPr>
            <w:tcW w:w="6096" w:type="dxa"/>
          </w:tcPr>
          <w:p w:rsidR="00971196" w:rsidRDefault="00971196">
            <w:pPr>
              <w:rPr>
                <w:rFonts w:cs="Times New Roman"/>
              </w:rPr>
            </w:pPr>
            <w:r>
              <w:rPr>
                <w:rFonts w:cs="Times New Roman"/>
              </w:rPr>
              <w:t xml:space="preserve">Recomposition des plateaux et sets de soins </w:t>
            </w:r>
          </w:p>
          <w:p w:rsidR="00971196" w:rsidRDefault="00971196">
            <w:pPr>
              <w:rPr>
                <w:rFonts w:cs="Times New Roman"/>
              </w:rPr>
            </w:pPr>
            <w:r>
              <w:rPr>
                <w:rFonts w:cs="Times New Roman"/>
              </w:rPr>
              <w:t>Conditionnement</w:t>
            </w:r>
          </w:p>
        </w:tc>
        <w:tc>
          <w:tcPr>
            <w:tcW w:w="709" w:type="dxa"/>
          </w:tcPr>
          <w:p w:rsidR="00971196" w:rsidRDefault="00971196">
            <w:pPr>
              <w:jc w:val="center"/>
              <w:rPr>
                <w:rFonts w:cs="Times New Roman"/>
              </w:rPr>
            </w:pPr>
          </w:p>
        </w:tc>
        <w:tc>
          <w:tcPr>
            <w:tcW w:w="673" w:type="dxa"/>
            <w:gridSpan w:val="3"/>
          </w:tcPr>
          <w:p w:rsidR="00971196" w:rsidRDefault="00971196">
            <w:pPr>
              <w:jc w:val="center"/>
              <w:rPr>
                <w:rFonts w:cs="Times New Roman"/>
              </w:rPr>
            </w:pPr>
          </w:p>
        </w:tc>
        <w:tc>
          <w:tcPr>
            <w:tcW w:w="562" w:type="dxa"/>
            <w:gridSpan w:val="5"/>
          </w:tcPr>
          <w:p w:rsidR="00971196" w:rsidRDefault="00971196">
            <w:pPr>
              <w:jc w:val="center"/>
              <w:rPr>
                <w:rFonts w:cs="Times New Roman"/>
              </w:rPr>
            </w:pPr>
          </w:p>
        </w:tc>
        <w:tc>
          <w:tcPr>
            <w:tcW w:w="568" w:type="dxa"/>
            <w:gridSpan w:val="4"/>
          </w:tcPr>
          <w:p w:rsidR="00971196" w:rsidRDefault="00971196">
            <w:pPr>
              <w:jc w:val="center"/>
              <w:rPr>
                <w:rFonts w:cs="Times New Roman"/>
              </w:rPr>
            </w:pPr>
          </w:p>
        </w:tc>
        <w:tc>
          <w:tcPr>
            <w:tcW w:w="600" w:type="dxa"/>
            <w:gridSpan w:val="3"/>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rsidTr="00C93E18">
        <w:trPr>
          <w:cantSplit/>
          <w:trHeight w:val="275"/>
        </w:trPr>
        <w:tc>
          <w:tcPr>
            <w:tcW w:w="6096" w:type="dxa"/>
            <w:vMerge w:val="restart"/>
            <w:shd w:val="clear" w:color="auto" w:fill="D9D9D9"/>
            <w:vAlign w:val="center"/>
          </w:tcPr>
          <w:p w:rsidR="00971196" w:rsidRDefault="00971196" w:rsidP="00C93E18">
            <w:pPr>
              <w:rPr>
                <w:rFonts w:cs="Times New Roman"/>
                <w:b/>
                <w:bCs/>
              </w:rPr>
            </w:pPr>
            <w:r>
              <w:rPr>
                <w:rFonts w:cs="Times New Roman"/>
                <w:b/>
                <w:bCs/>
              </w:rPr>
              <w:t>Mise en œuvre des opérations de stérilisation</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7"/>
            <w:shd w:val="clear" w:color="auto" w:fill="D9D9D9"/>
          </w:tcPr>
          <w:p w:rsidR="00971196" w:rsidRDefault="00971196">
            <w:pPr>
              <w:jc w:val="center"/>
              <w:rPr>
                <w:rFonts w:cs="Times New Roman"/>
              </w:rPr>
            </w:pPr>
            <w:r>
              <w:rPr>
                <w:rFonts w:cs="Times New Roman"/>
              </w:rPr>
              <w:t>PFMP</w:t>
            </w:r>
          </w:p>
        </w:tc>
      </w:tr>
      <w:tr w:rsidR="00971196">
        <w:trPr>
          <w:cantSplit/>
          <w:trHeight w:val="275"/>
        </w:trPr>
        <w:tc>
          <w:tcPr>
            <w:tcW w:w="6096"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683" w:type="dxa"/>
            <w:gridSpan w:val="4"/>
            <w:shd w:val="clear" w:color="auto" w:fill="D9D9D9"/>
          </w:tcPr>
          <w:p w:rsidR="00971196" w:rsidRDefault="00971196">
            <w:pPr>
              <w:jc w:val="center"/>
              <w:rPr>
                <w:rFonts w:cs="Times New Roman"/>
              </w:rPr>
            </w:pPr>
            <w:r>
              <w:rPr>
                <w:rFonts w:cs="Times New Roman"/>
              </w:rPr>
              <w:t>1</w:t>
            </w:r>
          </w:p>
        </w:tc>
        <w:tc>
          <w:tcPr>
            <w:tcW w:w="567" w:type="dxa"/>
            <w:gridSpan w:val="5"/>
            <w:shd w:val="clear" w:color="auto" w:fill="D9D9D9"/>
          </w:tcPr>
          <w:p w:rsidR="00971196" w:rsidRDefault="00971196">
            <w:pPr>
              <w:jc w:val="center"/>
              <w:rPr>
                <w:rFonts w:cs="Times New Roman"/>
              </w:rPr>
            </w:pPr>
            <w:r>
              <w:rPr>
                <w:rFonts w:cs="Times New Roman"/>
              </w:rPr>
              <w:t>2</w:t>
            </w:r>
          </w:p>
        </w:tc>
        <w:tc>
          <w:tcPr>
            <w:tcW w:w="567" w:type="dxa"/>
            <w:gridSpan w:val="4"/>
            <w:shd w:val="clear" w:color="auto" w:fill="D9D9D9"/>
          </w:tcPr>
          <w:p w:rsidR="00971196" w:rsidRDefault="00971196">
            <w:pPr>
              <w:jc w:val="center"/>
              <w:rPr>
                <w:rFonts w:cs="Times New Roman"/>
              </w:rPr>
            </w:pPr>
            <w:r>
              <w:rPr>
                <w:rFonts w:cs="Times New Roman"/>
              </w:rPr>
              <w:t>3</w:t>
            </w:r>
          </w:p>
        </w:tc>
        <w:tc>
          <w:tcPr>
            <w:tcW w:w="586" w:type="dxa"/>
            <w:gridSpan w:val="2"/>
            <w:shd w:val="clear" w:color="auto" w:fill="D9D9D9"/>
          </w:tcPr>
          <w:p w:rsidR="00971196" w:rsidRDefault="00971196">
            <w:pPr>
              <w:jc w:val="center"/>
              <w:rPr>
                <w:rFonts w:cs="Times New Roman"/>
              </w:rPr>
            </w:pPr>
            <w:r>
              <w:rPr>
                <w:rFonts w:cs="Times New Roman"/>
              </w:rPr>
              <w:t>4</w:t>
            </w:r>
          </w:p>
        </w:tc>
        <w:tc>
          <w:tcPr>
            <w:tcW w:w="573" w:type="dxa"/>
            <w:shd w:val="clear" w:color="auto" w:fill="D9D9D9"/>
          </w:tcPr>
          <w:p w:rsidR="00971196" w:rsidRDefault="00971196">
            <w:pPr>
              <w:jc w:val="center"/>
              <w:rPr>
                <w:rFonts w:cs="Times New Roman"/>
              </w:rPr>
            </w:pPr>
            <w:r>
              <w:rPr>
                <w:rFonts w:cs="Times New Roman"/>
              </w:rPr>
              <w:t>5</w:t>
            </w:r>
          </w:p>
        </w:tc>
        <w:tc>
          <w:tcPr>
            <w:tcW w:w="568" w:type="dxa"/>
            <w:shd w:val="clear" w:color="auto" w:fill="D9D9D9"/>
          </w:tcPr>
          <w:p w:rsidR="00971196" w:rsidRDefault="00971196">
            <w:pPr>
              <w:jc w:val="center"/>
              <w:rPr>
                <w:rFonts w:cs="Times New Roman"/>
              </w:rPr>
            </w:pPr>
            <w:r>
              <w:rPr>
                <w:rFonts w:cs="Times New Roman"/>
              </w:rPr>
              <w:t>6</w:t>
            </w:r>
          </w:p>
        </w:tc>
      </w:tr>
      <w:tr w:rsidR="00971196">
        <w:trPr>
          <w:trHeight w:val="156"/>
        </w:trPr>
        <w:tc>
          <w:tcPr>
            <w:tcW w:w="6096" w:type="dxa"/>
          </w:tcPr>
          <w:p w:rsidR="00971196" w:rsidRDefault="00971196">
            <w:pPr>
              <w:rPr>
                <w:rFonts w:cs="Times New Roman"/>
              </w:rPr>
            </w:pPr>
            <w:r>
              <w:rPr>
                <w:rFonts w:cs="Times New Roman"/>
              </w:rPr>
              <w:t>Chargement, suivi, déchargement des stérilisateurs, validation et libération des charges</w:t>
            </w:r>
          </w:p>
        </w:tc>
        <w:tc>
          <w:tcPr>
            <w:tcW w:w="709" w:type="dxa"/>
          </w:tcPr>
          <w:p w:rsidR="00971196" w:rsidRDefault="00971196">
            <w:pPr>
              <w:jc w:val="center"/>
              <w:rPr>
                <w:rFonts w:cs="Times New Roman"/>
              </w:rPr>
            </w:pPr>
          </w:p>
        </w:tc>
        <w:tc>
          <w:tcPr>
            <w:tcW w:w="683" w:type="dxa"/>
            <w:gridSpan w:val="4"/>
          </w:tcPr>
          <w:p w:rsidR="00971196" w:rsidRDefault="00971196">
            <w:pPr>
              <w:jc w:val="center"/>
              <w:rPr>
                <w:rFonts w:cs="Times New Roman"/>
              </w:rPr>
            </w:pPr>
          </w:p>
        </w:tc>
        <w:tc>
          <w:tcPr>
            <w:tcW w:w="567" w:type="dxa"/>
            <w:gridSpan w:val="5"/>
          </w:tcPr>
          <w:p w:rsidR="00971196" w:rsidRDefault="00971196">
            <w:pPr>
              <w:jc w:val="center"/>
              <w:rPr>
                <w:rFonts w:cs="Times New Roman"/>
              </w:rPr>
            </w:pPr>
          </w:p>
        </w:tc>
        <w:tc>
          <w:tcPr>
            <w:tcW w:w="567" w:type="dxa"/>
            <w:gridSpan w:val="4"/>
          </w:tcPr>
          <w:p w:rsidR="00971196" w:rsidRDefault="00971196">
            <w:pPr>
              <w:jc w:val="center"/>
              <w:rPr>
                <w:rFonts w:cs="Times New Roman"/>
              </w:rPr>
            </w:pPr>
          </w:p>
        </w:tc>
        <w:tc>
          <w:tcPr>
            <w:tcW w:w="586" w:type="dxa"/>
            <w:gridSpan w:val="2"/>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153"/>
        </w:trPr>
        <w:tc>
          <w:tcPr>
            <w:tcW w:w="6096" w:type="dxa"/>
          </w:tcPr>
          <w:p w:rsidR="00971196" w:rsidRDefault="00971196">
            <w:pPr>
              <w:rPr>
                <w:rFonts w:cs="Times New Roman"/>
              </w:rPr>
            </w:pPr>
            <w:r>
              <w:rPr>
                <w:rFonts w:cs="Times New Roman"/>
              </w:rPr>
              <w:t>Conduite des stérilisateurs</w:t>
            </w:r>
          </w:p>
        </w:tc>
        <w:tc>
          <w:tcPr>
            <w:tcW w:w="709" w:type="dxa"/>
          </w:tcPr>
          <w:p w:rsidR="00971196" w:rsidRDefault="00971196">
            <w:pPr>
              <w:jc w:val="center"/>
              <w:rPr>
                <w:rFonts w:cs="Times New Roman"/>
              </w:rPr>
            </w:pPr>
          </w:p>
        </w:tc>
        <w:tc>
          <w:tcPr>
            <w:tcW w:w="683" w:type="dxa"/>
            <w:gridSpan w:val="4"/>
          </w:tcPr>
          <w:p w:rsidR="00971196" w:rsidRDefault="00971196">
            <w:pPr>
              <w:jc w:val="center"/>
              <w:rPr>
                <w:rFonts w:cs="Times New Roman"/>
              </w:rPr>
            </w:pPr>
          </w:p>
        </w:tc>
        <w:tc>
          <w:tcPr>
            <w:tcW w:w="567" w:type="dxa"/>
            <w:gridSpan w:val="5"/>
          </w:tcPr>
          <w:p w:rsidR="00971196" w:rsidRDefault="00971196">
            <w:pPr>
              <w:jc w:val="center"/>
              <w:rPr>
                <w:rFonts w:cs="Times New Roman"/>
              </w:rPr>
            </w:pPr>
          </w:p>
        </w:tc>
        <w:tc>
          <w:tcPr>
            <w:tcW w:w="567" w:type="dxa"/>
            <w:gridSpan w:val="4"/>
          </w:tcPr>
          <w:p w:rsidR="00971196" w:rsidRDefault="00971196">
            <w:pPr>
              <w:jc w:val="center"/>
              <w:rPr>
                <w:rFonts w:cs="Times New Roman"/>
              </w:rPr>
            </w:pPr>
          </w:p>
        </w:tc>
        <w:tc>
          <w:tcPr>
            <w:tcW w:w="586" w:type="dxa"/>
            <w:gridSpan w:val="2"/>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rsidTr="00C93E18">
        <w:trPr>
          <w:cantSplit/>
          <w:trHeight w:val="255"/>
        </w:trPr>
        <w:tc>
          <w:tcPr>
            <w:tcW w:w="6096" w:type="dxa"/>
            <w:vMerge w:val="restart"/>
            <w:shd w:val="clear" w:color="auto" w:fill="D9D9D9"/>
            <w:vAlign w:val="center"/>
          </w:tcPr>
          <w:p w:rsidR="00971196" w:rsidRDefault="00971196" w:rsidP="00C93E18">
            <w:pPr>
              <w:rPr>
                <w:rFonts w:cs="Times New Roman"/>
                <w:b/>
                <w:bCs/>
              </w:rPr>
            </w:pPr>
            <w:r>
              <w:rPr>
                <w:rFonts w:cs="Times New Roman"/>
                <w:b/>
                <w:bCs/>
              </w:rPr>
              <w:t>Transport et stockage des DM</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7"/>
            <w:shd w:val="clear" w:color="auto" w:fill="D9D9D9"/>
          </w:tcPr>
          <w:p w:rsidR="00971196" w:rsidRDefault="00971196">
            <w:pPr>
              <w:jc w:val="center"/>
              <w:rPr>
                <w:rFonts w:cs="Times New Roman"/>
              </w:rPr>
            </w:pPr>
            <w:r>
              <w:rPr>
                <w:rFonts w:cs="Times New Roman"/>
              </w:rPr>
              <w:t>PFMP</w:t>
            </w:r>
          </w:p>
        </w:tc>
      </w:tr>
      <w:tr w:rsidR="00971196">
        <w:trPr>
          <w:cantSplit/>
          <w:trHeight w:val="255"/>
        </w:trPr>
        <w:tc>
          <w:tcPr>
            <w:tcW w:w="6096"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689" w:type="dxa"/>
            <w:gridSpan w:val="5"/>
            <w:shd w:val="clear" w:color="auto" w:fill="D9D9D9"/>
          </w:tcPr>
          <w:p w:rsidR="00971196" w:rsidRDefault="00971196">
            <w:pPr>
              <w:jc w:val="center"/>
              <w:rPr>
                <w:rFonts w:cs="Times New Roman"/>
              </w:rPr>
            </w:pPr>
            <w:r>
              <w:rPr>
                <w:rFonts w:cs="Times New Roman"/>
              </w:rPr>
              <w:t>1</w:t>
            </w:r>
          </w:p>
        </w:tc>
        <w:tc>
          <w:tcPr>
            <w:tcW w:w="567" w:type="dxa"/>
            <w:gridSpan w:val="5"/>
            <w:shd w:val="clear" w:color="auto" w:fill="D9D9D9"/>
          </w:tcPr>
          <w:p w:rsidR="00971196" w:rsidRDefault="00971196">
            <w:pPr>
              <w:jc w:val="center"/>
              <w:rPr>
                <w:rFonts w:cs="Times New Roman"/>
              </w:rPr>
            </w:pPr>
            <w:r>
              <w:rPr>
                <w:rFonts w:cs="Times New Roman"/>
              </w:rPr>
              <w:t>2</w:t>
            </w:r>
          </w:p>
        </w:tc>
        <w:tc>
          <w:tcPr>
            <w:tcW w:w="580" w:type="dxa"/>
            <w:gridSpan w:val="4"/>
            <w:shd w:val="clear" w:color="auto" w:fill="D9D9D9"/>
          </w:tcPr>
          <w:p w:rsidR="00971196" w:rsidRDefault="00971196">
            <w:pPr>
              <w:jc w:val="center"/>
              <w:rPr>
                <w:rFonts w:cs="Times New Roman"/>
              </w:rPr>
            </w:pPr>
            <w:r>
              <w:rPr>
                <w:rFonts w:cs="Times New Roman"/>
              </w:rPr>
              <w:t>3</w:t>
            </w:r>
          </w:p>
        </w:tc>
        <w:tc>
          <w:tcPr>
            <w:tcW w:w="567" w:type="dxa"/>
            <w:shd w:val="clear" w:color="auto" w:fill="D9D9D9"/>
          </w:tcPr>
          <w:p w:rsidR="00971196" w:rsidRDefault="00971196">
            <w:pPr>
              <w:jc w:val="center"/>
              <w:rPr>
                <w:rFonts w:cs="Times New Roman"/>
              </w:rPr>
            </w:pPr>
            <w:r>
              <w:rPr>
                <w:rFonts w:cs="Times New Roman"/>
              </w:rPr>
              <w:t>4</w:t>
            </w:r>
          </w:p>
        </w:tc>
        <w:tc>
          <w:tcPr>
            <w:tcW w:w="573" w:type="dxa"/>
            <w:shd w:val="clear" w:color="auto" w:fill="D9D9D9"/>
          </w:tcPr>
          <w:p w:rsidR="00971196" w:rsidRDefault="00971196">
            <w:pPr>
              <w:jc w:val="center"/>
              <w:rPr>
                <w:rFonts w:cs="Times New Roman"/>
              </w:rPr>
            </w:pPr>
            <w:r>
              <w:rPr>
                <w:rFonts w:cs="Times New Roman"/>
              </w:rPr>
              <w:t>5</w:t>
            </w:r>
          </w:p>
        </w:tc>
        <w:tc>
          <w:tcPr>
            <w:tcW w:w="568" w:type="dxa"/>
            <w:shd w:val="clear" w:color="auto" w:fill="D9D9D9"/>
          </w:tcPr>
          <w:p w:rsidR="00971196" w:rsidRDefault="00971196">
            <w:pPr>
              <w:jc w:val="center"/>
              <w:rPr>
                <w:rFonts w:cs="Times New Roman"/>
              </w:rPr>
            </w:pPr>
            <w:r>
              <w:rPr>
                <w:rFonts w:cs="Times New Roman"/>
              </w:rPr>
              <w:t>6</w:t>
            </w:r>
          </w:p>
        </w:tc>
      </w:tr>
      <w:tr w:rsidR="00971196">
        <w:trPr>
          <w:trHeight w:val="153"/>
        </w:trPr>
        <w:tc>
          <w:tcPr>
            <w:tcW w:w="6096" w:type="dxa"/>
          </w:tcPr>
          <w:p w:rsidR="00971196" w:rsidRDefault="00971196">
            <w:pPr>
              <w:rPr>
                <w:rFonts w:cs="Times New Roman"/>
              </w:rPr>
            </w:pPr>
            <w:r>
              <w:rPr>
                <w:rFonts w:cs="Times New Roman"/>
              </w:rPr>
              <w:t>Collecte des DM</w:t>
            </w:r>
          </w:p>
        </w:tc>
        <w:tc>
          <w:tcPr>
            <w:tcW w:w="709" w:type="dxa"/>
          </w:tcPr>
          <w:p w:rsidR="00971196" w:rsidRDefault="00971196">
            <w:pPr>
              <w:jc w:val="center"/>
              <w:rPr>
                <w:rFonts w:cs="Times New Roman"/>
              </w:rPr>
            </w:pPr>
          </w:p>
        </w:tc>
        <w:tc>
          <w:tcPr>
            <w:tcW w:w="689" w:type="dxa"/>
            <w:gridSpan w:val="5"/>
          </w:tcPr>
          <w:p w:rsidR="00971196" w:rsidRDefault="00971196">
            <w:pPr>
              <w:jc w:val="center"/>
              <w:rPr>
                <w:rFonts w:cs="Times New Roman"/>
              </w:rPr>
            </w:pPr>
          </w:p>
        </w:tc>
        <w:tc>
          <w:tcPr>
            <w:tcW w:w="567" w:type="dxa"/>
            <w:gridSpan w:val="5"/>
          </w:tcPr>
          <w:p w:rsidR="00971196" w:rsidRDefault="00971196">
            <w:pPr>
              <w:jc w:val="center"/>
              <w:rPr>
                <w:rFonts w:cs="Times New Roman"/>
              </w:rPr>
            </w:pPr>
          </w:p>
        </w:tc>
        <w:tc>
          <w:tcPr>
            <w:tcW w:w="580" w:type="dxa"/>
            <w:gridSpan w:val="4"/>
          </w:tcPr>
          <w:p w:rsidR="00971196" w:rsidRDefault="00971196">
            <w:pPr>
              <w:jc w:val="center"/>
              <w:rPr>
                <w:rFonts w:cs="Times New Roman"/>
              </w:rPr>
            </w:pPr>
          </w:p>
        </w:tc>
        <w:tc>
          <w:tcPr>
            <w:tcW w:w="567"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397"/>
        </w:trPr>
        <w:tc>
          <w:tcPr>
            <w:tcW w:w="6096" w:type="dxa"/>
          </w:tcPr>
          <w:p w:rsidR="00971196" w:rsidRDefault="00971196">
            <w:pPr>
              <w:rPr>
                <w:rFonts w:cs="Times New Roman"/>
              </w:rPr>
            </w:pPr>
            <w:r>
              <w:rPr>
                <w:rFonts w:cs="Times New Roman"/>
              </w:rPr>
              <w:t>Entretien des matériels de transport : lavage automatique en c</w:t>
            </w:r>
            <w:r>
              <w:rPr>
                <w:rFonts w:cs="Times New Roman"/>
              </w:rPr>
              <w:t>a</w:t>
            </w:r>
            <w:r>
              <w:rPr>
                <w:rFonts w:cs="Times New Roman"/>
              </w:rPr>
              <w:t>bine, nettoyage avec système d’aspersion, nettoyage vapeur…</w:t>
            </w:r>
          </w:p>
        </w:tc>
        <w:tc>
          <w:tcPr>
            <w:tcW w:w="709" w:type="dxa"/>
          </w:tcPr>
          <w:p w:rsidR="00971196" w:rsidRDefault="00971196">
            <w:pPr>
              <w:jc w:val="center"/>
              <w:rPr>
                <w:rFonts w:cs="Times New Roman"/>
              </w:rPr>
            </w:pPr>
          </w:p>
        </w:tc>
        <w:tc>
          <w:tcPr>
            <w:tcW w:w="689" w:type="dxa"/>
            <w:gridSpan w:val="5"/>
          </w:tcPr>
          <w:p w:rsidR="00971196" w:rsidRDefault="00971196">
            <w:pPr>
              <w:jc w:val="center"/>
              <w:rPr>
                <w:rFonts w:cs="Times New Roman"/>
              </w:rPr>
            </w:pPr>
          </w:p>
        </w:tc>
        <w:tc>
          <w:tcPr>
            <w:tcW w:w="567" w:type="dxa"/>
            <w:gridSpan w:val="5"/>
          </w:tcPr>
          <w:p w:rsidR="00971196" w:rsidRDefault="00971196">
            <w:pPr>
              <w:jc w:val="center"/>
              <w:rPr>
                <w:rFonts w:cs="Times New Roman"/>
              </w:rPr>
            </w:pPr>
          </w:p>
        </w:tc>
        <w:tc>
          <w:tcPr>
            <w:tcW w:w="580" w:type="dxa"/>
            <w:gridSpan w:val="4"/>
          </w:tcPr>
          <w:p w:rsidR="00971196" w:rsidRDefault="00971196">
            <w:pPr>
              <w:jc w:val="center"/>
              <w:rPr>
                <w:rFonts w:cs="Times New Roman"/>
              </w:rPr>
            </w:pPr>
          </w:p>
        </w:tc>
        <w:tc>
          <w:tcPr>
            <w:tcW w:w="567"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283"/>
        </w:trPr>
        <w:tc>
          <w:tcPr>
            <w:tcW w:w="6096" w:type="dxa"/>
          </w:tcPr>
          <w:p w:rsidR="00971196" w:rsidRDefault="00971196">
            <w:pPr>
              <w:rPr>
                <w:rFonts w:cs="Times New Roman"/>
              </w:rPr>
            </w:pPr>
            <w:r>
              <w:rPr>
                <w:rFonts w:cs="Times New Roman"/>
              </w:rPr>
              <w:t>Stockage et distribution des DM</w:t>
            </w:r>
          </w:p>
        </w:tc>
        <w:tc>
          <w:tcPr>
            <w:tcW w:w="709" w:type="dxa"/>
          </w:tcPr>
          <w:p w:rsidR="00971196" w:rsidRDefault="00971196">
            <w:pPr>
              <w:jc w:val="center"/>
              <w:rPr>
                <w:rFonts w:cs="Times New Roman"/>
              </w:rPr>
            </w:pPr>
          </w:p>
        </w:tc>
        <w:tc>
          <w:tcPr>
            <w:tcW w:w="689" w:type="dxa"/>
            <w:gridSpan w:val="5"/>
          </w:tcPr>
          <w:p w:rsidR="00971196" w:rsidRDefault="00971196">
            <w:pPr>
              <w:jc w:val="center"/>
              <w:rPr>
                <w:rFonts w:cs="Times New Roman"/>
              </w:rPr>
            </w:pPr>
          </w:p>
        </w:tc>
        <w:tc>
          <w:tcPr>
            <w:tcW w:w="567" w:type="dxa"/>
            <w:gridSpan w:val="5"/>
          </w:tcPr>
          <w:p w:rsidR="00971196" w:rsidRDefault="00971196">
            <w:pPr>
              <w:jc w:val="center"/>
              <w:rPr>
                <w:rFonts w:cs="Times New Roman"/>
              </w:rPr>
            </w:pPr>
          </w:p>
        </w:tc>
        <w:tc>
          <w:tcPr>
            <w:tcW w:w="580" w:type="dxa"/>
            <w:gridSpan w:val="4"/>
          </w:tcPr>
          <w:p w:rsidR="00971196" w:rsidRDefault="00971196">
            <w:pPr>
              <w:jc w:val="center"/>
              <w:rPr>
                <w:rFonts w:cs="Times New Roman"/>
              </w:rPr>
            </w:pPr>
          </w:p>
        </w:tc>
        <w:tc>
          <w:tcPr>
            <w:tcW w:w="567"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rsidTr="00C93E18">
        <w:trPr>
          <w:cantSplit/>
          <w:trHeight w:val="283"/>
        </w:trPr>
        <w:tc>
          <w:tcPr>
            <w:tcW w:w="6096" w:type="dxa"/>
            <w:vMerge w:val="restart"/>
            <w:shd w:val="clear" w:color="auto" w:fill="D9D9D9"/>
            <w:vAlign w:val="center"/>
          </w:tcPr>
          <w:p w:rsidR="00971196" w:rsidRDefault="00971196" w:rsidP="00C93E18">
            <w:pPr>
              <w:rPr>
                <w:rFonts w:cs="Times New Roman"/>
                <w:b/>
                <w:bCs/>
              </w:rPr>
            </w:pPr>
            <w:r>
              <w:rPr>
                <w:rFonts w:cs="Times New Roman"/>
                <w:b/>
                <w:bCs/>
              </w:rPr>
              <w:t>Réalisation des opérations de contrôle, de traçabilité</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17"/>
            <w:shd w:val="clear" w:color="auto" w:fill="D9D9D9"/>
          </w:tcPr>
          <w:p w:rsidR="00971196" w:rsidRDefault="00971196">
            <w:pPr>
              <w:jc w:val="center"/>
              <w:rPr>
                <w:rFonts w:cs="Times New Roman"/>
              </w:rPr>
            </w:pPr>
            <w:r>
              <w:rPr>
                <w:rFonts w:cs="Times New Roman"/>
              </w:rPr>
              <w:t>PFMP</w:t>
            </w:r>
          </w:p>
        </w:tc>
      </w:tr>
      <w:tr w:rsidR="00971196">
        <w:trPr>
          <w:cantSplit/>
          <w:trHeight w:val="308"/>
        </w:trPr>
        <w:tc>
          <w:tcPr>
            <w:tcW w:w="6096"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701" w:type="dxa"/>
            <w:gridSpan w:val="6"/>
            <w:shd w:val="clear" w:color="auto" w:fill="D9D9D9"/>
          </w:tcPr>
          <w:p w:rsidR="00971196" w:rsidRDefault="00971196">
            <w:pPr>
              <w:jc w:val="center"/>
              <w:rPr>
                <w:rFonts w:cs="Times New Roman"/>
              </w:rPr>
            </w:pPr>
            <w:r>
              <w:rPr>
                <w:rFonts w:cs="Times New Roman"/>
              </w:rPr>
              <w:t>1</w:t>
            </w:r>
          </w:p>
        </w:tc>
        <w:tc>
          <w:tcPr>
            <w:tcW w:w="568" w:type="dxa"/>
            <w:gridSpan w:val="5"/>
            <w:shd w:val="clear" w:color="auto" w:fill="D9D9D9"/>
          </w:tcPr>
          <w:p w:rsidR="00971196" w:rsidRDefault="00971196">
            <w:pPr>
              <w:jc w:val="center"/>
              <w:rPr>
                <w:rFonts w:cs="Times New Roman"/>
              </w:rPr>
            </w:pPr>
            <w:r>
              <w:rPr>
                <w:rFonts w:cs="Times New Roman"/>
              </w:rPr>
              <w:t>2</w:t>
            </w:r>
          </w:p>
        </w:tc>
        <w:tc>
          <w:tcPr>
            <w:tcW w:w="567" w:type="dxa"/>
            <w:gridSpan w:val="3"/>
            <w:shd w:val="clear" w:color="auto" w:fill="D9D9D9"/>
          </w:tcPr>
          <w:p w:rsidR="00971196" w:rsidRDefault="00971196">
            <w:pPr>
              <w:jc w:val="center"/>
              <w:rPr>
                <w:rFonts w:cs="Times New Roman"/>
              </w:rPr>
            </w:pPr>
            <w:r>
              <w:rPr>
                <w:rFonts w:cs="Times New Roman"/>
              </w:rPr>
              <w:t>3</w:t>
            </w:r>
          </w:p>
        </w:tc>
        <w:tc>
          <w:tcPr>
            <w:tcW w:w="567" w:type="dxa"/>
            <w:shd w:val="clear" w:color="auto" w:fill="D9D9D9"/>
          </w:tcPr>
          <w:p w:rsidR="00971196" w:rsidRDefault="00971196">
            <w:pPr>
              <w:jc w:val="center"/>
              <w:rPr>
                <w:rFonts w:cs="Times New Roman"/>
              </w:rPr>
            </w:pPr>
            <w:r>
              <w:rPr>
                <w:rFonts w:cs="Times New Roman"/>
              </w:rPr>
              <w:t>4</w:t>
            </w:r>
          </w:p>
        </w:tc>
        <w:tc>
          <w:tcPr>
            <w:tcW w:w="573" w:type="dxa"/>
            <w:shd w:val="clear" w:color="auto" w:fill="D9D9D9"/>
          </w:tcPr>
          <w:p w:rsidR="00971196" w:rsidRDefault="00971196">
            <w:pPr>
              <w:jc w:val="center"/>
              <w:rPr>
                <w:rFonts w:cs="Times New Roman"/>
              </w:rPr>
            </w:pPr>
            <w:r>
              <w:rPr>
                <w:rFonts w:cs="Times New Roman"/>
              </w:rPr>
              <w:t>5</w:t>
            </w:r>
          </w:p>
        </w:tc>
        <w:tc>
          <w:tcPr>
            <w:tcW w:w="568" w:type="dxa"/>
            <w:shd w:val="clear" w:color="auto" w:fill="D9D9D9"/>
          </w:tcPr>
          <w:p w:rsidR="00971196" w:rsidRDefault="00971196">
            <w:pPr>
              <w:jc w:val="center"/>
              <w:rPr>
                <w:rFonts w:cs="Times New Roman"/>
              </w:rPr>
            </w:pPr>
            <w:r>
              <w:rPr>
                <w:rFonts w:cs="Times New Roman"/>
              </w:rPr>
              <w:t>6</w:t>
            </w:r>
          </w:p>
        </w:tc>
      </w:tr>
      <w:tr w:rsidR="00971196">
        <w:trPr>
          <w:trHeight w:val="307"/>
        </w:trPr>
        <w:tc>
          <w:tcPr>
            <w:tcW w:w="6096" w:type="dxa"/>
          </w:tcPr>
          <w:p w:rsidR="00971196" w:rsidRDefault="00971196">
            <w:pPr>
              <w:rPr>
                <w:rFonts w:cs="Times New Roman"/>
              </w:rPr>
            </w:pPr>
            <w:r>
              <w:rPr>
                <w:rFonts w:cs="Times New Roman"/>
              </w:rPr>
              <w:t>Application des procédures de contrôle sécurisé à chacune des étapes</w:t>
            </w:r>
          </w:p>
        </w:tc>
        <w:tc>
          <w:tcPr>
            <w:tcW w:w="709" w:type="dxa"/>
          </w:tcPr>
          <w:p w:rsidR="00971196" w:rsidRDefault="00971196">
            <w:pPr>
              <w:jc w:val="center"/>
              <w:rPr>
                <w:rFonts w:cs="Times New Roman"/>
              </w:rPr>
            </w:pPr>
          </w:p>
        </w:tc>
        <w:tc>
          <w:tcPr>
            <w:tcW w:w="701" w:type="dxa"/>
            <w:gridSpan w:val="6"/>
          </w:tcPr>
          <w:p w:rsidR="00971196" w:rsidRDefault="00971196">
            <w:pPr>
              <w:jc w:val="center"/>
              <w:rPr>
                <w:rFonts w:cs="Times New Roman"/>
              </w:rPr>
            </w:pPr>
          </w:p>
        </w:tc>
        <w:tc>
          <w:tcPr>
            <w:tcW w:w="568" w:type="dxa"/>
            <w:gridSpan w:val="5"/>
          </w:tcPr>
          <w:p w:rsidR="00971196" w:rsidRDefault="00971196">
            <w:pPr>
              <w:jc w:val="center"/>
              <w:rPr>
                <w:rFonts w:cs="Times New Roman"/>
              </w:rPr>
            </w:pPr>
          </w:p>
        </w:tc>
        <w:tc>
          <w:tcPr>
            <w:tcW w:w="567" w:type="dxa"/>
            <w:gridSpan w:val="3"/>
          </w:tcPr>
          <w:p w:rsidR="00971196" w:rsidRDefault="00971196">
            <w:pPr>
              <w:jc w:val="center"/>
              <w:rPr>
                <w:rFonts w:cs="Times New Roman"/>
              </w:rPr>
            </w:pPr>
          </w:p>
        </w:tc>
        <w:tc>
          <w:tcPr>
            <w:tcW w:w="567"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105"/>
        </w:trPr>
        <w:tc>
          <w:tcPr>
            <w:tcW w:w="6096" w:type="dxa"/>
          </w:tcPr>
          <w:p w:rsidR="00971196" w:rsidRDefault="00971196">
            <w:pPr>
              <w:rPr>
                <w:rFonts w:cs="Times New Roman"/>
              </w:rPr>
            </w:pPr>
            <w:r>
              <w:rPr>
                <w:rFonts w:cs="Times New Roman"/>
              </w:rPr>
              <w:t>Validation de chaque étape du processus</w:t>
            </w:r>
          </w:p>
        </w:tc>
        <w:tc>
          <w:tcPr>
            <w:tcW w:w="709" w:type="dxa"/>
          </w:tcPr>
          <w:p w:rsidR="00971196" w:rsidRDefault="00971196">
            <w:pPr>
              <w:jc w:val="center"/>
              <w:rPr>
                <w:rFonts w:cs="Times New Roman"/>
              </w:rPr>
            </w:pPr>
          </w:p>
        </w:tc>
        <w:tc>
          <w:tcPr>
            <w:tcW w:w="701" w:type="dxa"/>
            <w:gridSpan w:val="6"/>
          </w:tcPr>
          <w:p w:rsidR="00971196" w:rsidRDefault="00971196">
            <w:pPr>
              <w:jc w:val="center"/>
              <w:rPr>
                <w:rFonts w:cs="Times New Roman"/>
              </w:rPr>
            </w:pPr>
          </w:p>
        </w:tc>
        <w:tc>
          <w:tcPr>
            <w:tcW w:w="568" w:type="dxa"/>
            <w:gridSpan w:val="5"/>
          </w:tcPr>
          <w:p w:rsidR="00971196" w:rsidRDefault="00971196">
            <w:pPr>
              <w:jc w:val="center"/>
              <w:rPr>
                <w:rFonts w:cs="Times New Roman"/>
              </w:rPr>
            </w:pPr>
          </w:p>
        </w:tc>
        <w:tc>
          <w:tcPr>
            <w:tcW w:w="567" w:type="dxa"/>
            <w:gridSpan w:val="3"/>
          </w:tcPr>
          <w:p w:rsidR="00971196" w:rsidRDefault="00971196">
            <w:pPr>
              <w:jc w:val="center"/>
              <w:rPr>
                <w:rFonts w:cs="Times New Roman"/>
              </w:rPr>
            </w:pPr>
          </w:p>
        </w:tc>
        <w:tc>
          <w:tcPr>
            <w:tcW w:w="567"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283"/>
        </w:trPr>
        <w:tc>
          <w:tcPr>
            <w:tcW w:w="6096" w:type="dxa"/>
          </w:tcPr>
          <w:p w:rsidR="00971196" w:rsidRDefault="00971196">
            <w:pPr>
              <w:rPr>
                <w:rFonts w:cs="Times New Roman"/>
              </w:rPr>
            </w:pPr>
            <w:r>
              <w:rPr>
                <w:rFonts w:cs="Times New Roman"/>
              </w:rPr>
              <w:t>Enregistrement, suivi des documents de traçabilité</w:t>
            </w:r>
          </w:p>
        </w:tc>
        <w:tc>
          <w:tcPr>
            <w:tcW w:w="709" w:type="dxa"/>
          </w:tcPr>
          <w:p w:rsidR="00971196" w:rsidRDefault="00971196">
            <w:pPr>
              <w:jc w:val="center"/>
              <w:rPr>
                <w:rFonts w:cs="Times New Roman"/>
              </w:rPr>
            </w:pPr>
          </w:p>
        </w:tc>
        <w:tc>
          <w:tcPr>
            <w:tcW w:w="701" w:type="dxa"/>
            <w:gridSpan w:val="6"/>
          </w:tcPr>
          <w:p w:rsidR="00971196" w:rsidRDefault="00971196">
            <w:pPr>
              <w:jc w:val="center"/>
              <w:rPr>
                <w:rFonts w:cs="Times New Roman"/>
              </w:rPr>
            </w:pPr>
          </w:p>
        </w:tc>
        <w:tc>
          <w:tcPr>
            <w:tcW w:w="568" w:type="dxa"/>
            <w:gridSpan w:val="5"/>
          </w:tcPr>
          <w:p w:rsidR="00971196" w:rsidRDefault="00971196">
            <w:pPr>
              <w:jc w:val="center"/>
              <w:rPr>
                <w:rFonts w:cs="Times New Roman"/>
              </w:rPr>
            </w:pPr>
          </w:p>
        </w:tc>
        <w:tc>
          <w:tcPr>
            <w:tcW w:w="567" w:type="dxa"/>
            <w:gridSpan w:val="3"/>
          </w:tcPr>
          <w:p w:rsidR="00971196" w:rsidRDefault="00971196">
            <w:pPr>
              <w:jc w:val="center"/>
              <w:rPr>
                <w:rFonts w:cs="Times New Roman"/>
              </w:rPr>
            </w:pPr>
          </w:p>
        </w:tc>
        <w:tc>
          <w:tcPr>
            <w:tcW w:w="567"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283"/>
        </w:trPr>
        <w:tc>
          <w:tcPr>
            <w:tcW w:w="6096" w:type="dxa"/>
          </w:tcPr>
          <w:p w:rsidR="00971196" w:rsidRDefault="00971196">
            <w:pPr>
              <w:rPr>
                <w:rFonts w:cs="Times New Roman"/>
              </w:rPr>
            </w:pPr>
            <w:r>
              <w:rPr>
                <w:rFonts w:cs="Times New Roman"/>
              </w:rPr>
              <w:t>Identification, déclaration des non conformités, application  de mesures correctives</w:t>
            </w:r>
          </w:p>
        </w:tc>
        <w:tc>
          <w:tcPr>
            <w:tcW w:w="709" w:type="dxa"/>
          </w:tcPr>
          <w:p w:rsidR="00971196" w:rsidRDefault="00971196">
            <w:pPr>
              <w:jc w:val="center"/>
              <w:rPr>
                <w:rFonts w:cs="Times New Roman"/>
              </w:rPr>
            </w:pPr>
          </w:p>
        </w:tc>
        <w:tc>
          <w:tcPr>
            <w:tcW w:w="701" w:type="dxa"/>
            <w:gridSpan w:val="6"/>
          </w:tcPr>
          <w:p w:rsidR="00971196" w:rsidRDefault="00971196">
            <w:pPr>
              <w:jc w:val="center"/>
              <w:rPr>
                <w:rFonts w:cs="Times New Roman"/>
              </w:rPr>
            </w:pPr>
          </w:p>
        </w:tc>
        <w:tc>
          <w:tcPr>
            <w:tcW w:w="568" w:type="dxa"/>
            <w:gridSpan w:val="5"/>
          </w:tcPr>
          <w:p w:rsidR="00971196" w:rsidRDefault="00971196">
            <w:pPr>
              <w:jc w:val="center"/>
              <w:rPr>
                <w:rFonts w:cs="Times New Roman"/>
              </w:rPr>
            </w:pPr>
          </w:p>
        </w:tc>
        <w:tc>
          <w:tcPr>
            <w:tcW w:w="567" w:type="dxa"/>
            <w:gridSpan w:val="3"/>
          </w:tcPr>
          <w:p w:rsidR="00971196" w:rsidRDefault="00971196">
            <w:pPr>
              <w:jc w:val="center"/>
              <w:rPr>
                <w:rFonts w:cs="Times New Roman"/>
              </w:rPr>
            </w:pPr>
          </w:p>
        </w:tc>
        <w:tc>
          <w:tcPr>
            <w:tcW w:w="567"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bl>
    <w:p w:rsidR="00C93E18" w:rsidRDefault="00C93E18">
      <w:pPr>
        <w:pStyle w:val="Liste"/>
        <w:spacing w:after="0"/>
        <w:rPr>
          <w:b/>
          <w:bCs/>
          <w:i/>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4E303F" w:rsidRPr="004E303F" w:rsidRDefault="004E303F" w:rsidP="004E303F">
      <w:pPr>
        <w:rPr>
          <w:rFonts w:eastAsia="Times New Roman" w:cs="Times New Roman"/>
        </w:rPr>
      </w:pPr>
      <w:r w:rsidRPr="004E303F">
        <w:rPr>
          <w:rFonts w:eastAsia="Times New Roman" w:cs="Times New Roman"/>
          <w:noProof/>
          <w:lang w:eastAsia="fr-FR"/>
        </w:rPr>
        <w:drawing>
          <wp:anchor distT="0" distB="0" distL="114300" distR="114300" simplePos="0" relativeHeight="251668992" behindDoc="0" locked="0" layoutInCell="1" allowOverlap="1" wp14:anchorId="35268260" wp14:editId="216477C4">
            <wp:simplePos x="0" y="0"/>
            <wp:positionH relativeFrom="column">
              <wp:posOffset>3848100</wp:posOffset>
            </wp:positionH>
            <wp:positionV relativeFrom="paragraph">
              <wp:posOffset>-22860</wp:posOffset>
            </wp:positionV>
            <wp:extent cx="288290" cy="203835"/>
            <wp:effectExtent l="0" t="0" r="0" b="5715"/>
            <wp:wrapNone/>
            <wp:docPr id="11" name="Image 11" descr="solvants inter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vants interd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 cy="203835"/>
                    </a:xfrm>
                    <a:prstGeom prst="rect">
                      <a:avLst/>
                    </a:prstGeom>
                    <a:noFill/>
                  </pic:spPr>
                </pic:pic>
              </a:graphicData>
            </a:graphic>
            <wp14:sizeRelH relativeFrom="page">
              <wp14:pctWidth>0</wp14:pctWidth>
            </wp14:sizeRelH>
            <wp14:sizeRelV relativeFrom="page">
              <wp14:pctHeight>0</wp14:pctHeight>
            </wp14:sizeRelV>
          </wp:anchor>
        </w:drawing>
      </w:r>
      <w:r w:rsidRPr="004E303F">
        <w:rPr>
          <w:rFonts w:eastAsia="Times New Roman" w:cs="Times New Roman"/>
        </w:rPr>
        <w:t>CF : Centre de formation   /     O : activités attendues en PFMP    /            : activités réalisées en PFMP</w:t>
      </w:r>
    </w:p>
    <w:p w:rsidR="00C93E18" w:rsidRDefault="00C93E18">
      <w:pPr>
        <w:pStyle w:val="Liste"/>
        <w:spacing w:after="0"/>
        <w:rPr>
          <w:b/>
          <w:bCs/>
          <w:i/>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C93E18" w:rsidRDefault="00C93E18">
      <w:pPr>
        <w:pStyle w:val="Liste"/>
        <w:spacing w:after="0"/>
        <w:rPr>
          <w:b/>
          <w:bCs/>
          <w:i/>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C93E18" w:rsidRDefault="00C93E18">
      <w:pPr>
        <w:pStyle w:val="Liste"/>
        <w:spacing w:after="0"/>
        <w:rPr>
          <w:b/>
          <w:bCs/>
          <w:i/>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C93E18" w:rsidRDefault="00C93E18">
      <w:pPr>
        <w:pStyle w:val="Liste"/>
        <w:spacing w:after="0"/>
        <w:rPr>
          <w:b/>
          <w:bCs/>
          <w:i/>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C93E18" w:rsidRDefault="00C93E18">
      <w:pPr>
        <w:pStyle w:val="Liste"/>
        <w:spacing w:after="0"/>
        <w:rPr>
          <w:b/>
          <w:bCs/>
          <w:i/>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C93E18" w:rsidRDefault="00C93E18" w:rsidP="001178D0">
      <w:pPr>
        <w:pStyle w:val="Liste"/>
        <w:spacing w:after="0"/>
        <w:rPr>
          <w:b/>
          <w:bCs/>
          <w:i/>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1178D0" w:rsidRDefault="001178D0" w:rsidP="001178D0">
      <w:pPr>
        <w:pStyle w:val="Liste"/>
        <w:spacing w:after="0"/>
        <w:rPr>
          <w:b/>
          <w:bCs/>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1178D0" w:rsidRDefault="001178D0" w:rsidP="001178D0">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rPr>
      </w:pPr>
      <w:r w:rsidRPr="008E7E5A">
        <w:rPr>
          <w:rFonts w:cs="Times New Roman"/>
          <w:b/>
          <w:bCs/>
          <w:sz w:val="32"/>
          <w:szCs w:val="32"/>
        </w:rPr>
        <w:lastRenderedPageBreak/>
        <w:t xml:space="preserve">Les activités </w:t>
      </w:r>
      <w:r>
        <w:rPr>
          <w:rFonts w:cs="Times New Roman"/>
          <w:b/>
          <w:bCs/>
          <w:sz w:val="32"/>
          <w:szCs w:val="32"/>
        </w:rPr>
        <w:t>spécifiques à chaque domaine d’intervention</w:t>
      </w:r>
    </w:p>
    <w:p w:rsidR="001178D0" w:rsidRDefault="001178D0" w:rsidP="001178D0">
      <w:pPr>
        <w:pStyle w:val="Liste"/>
        <w:spacing w:after="0"/>
        <w:rPr>
          <w:b/>
          <w:bCs/>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1178D0" w:rsidRDefault="001178D0" w:rsidP="001178D0">
      <w:pPr>
        <w:pStyle w:val="Liste"/>
        <w:spacing w:after="0"/>
        <w:rPr>
          <w:b/>
          <w:bCs/>
          <w:iCs/>
          <w:smallCaps/>
          <w:outline/>
          <w:color w:val="000000"/>
          <w:sz w:val="28"/>
          <w:szCs w:val="28"/>
          <w14:textOutline w14:w="9525" w14:cap="flat" w14:cmpd="sng" w14:algn="ctr">
            <w14:solidFill>
              <w14:srgbClr w14:val="000000"/>
            </w14:solidFill>
            <w14:prstDash w14:val="solid"/>
            <w14:round/>
          </w14:textOutline>
          <w14:textFill>
            <w14:noFill/>
          </w14:textFill>
        </w:rPr>
      </w:pPr>
    </w:p>
    <w:p w:rsidR="00844C85" w:rsidRDefault="00844C85" w:rsidP="00176BAF">
      <w:pPr>
        <w:jc w:val="center"/>
        <w:rPr>
          <w:b/>
          <w:sz w:val="28"/>
          <w:szCs w:val="28"/>
        </w:rPr>
      </w:pPr>
    </w:p>
    <w:p w:rsidR="001178D0" w:rsidRPr="00176BAF" w:rsidRDefault="001178D0" w:rsidP="00176BAF">
      <w:pPr>
        <w:jc w:val="center"/>
        <w:rPr>
          <w:b/>
          <w:sz w:val="28"/>
          <w:szCs w:val="28"/>
        </w:rPr>
      </w:pPr>
      <w:r w:rsidRPr="00176BAF">
        <w:rPr>
          <w:b/>
          <w:sz w:val="28"/>
          <w:szCs w:val="28"/>
        </w:rPr>
        <w:t>Entre</w:t>
      </w:r>
      <w:r w:rsidR="00176BAF" w:rsidRPr="00176BAF">
        <w:rPr>
          <w:b/>
          <w:sz w:val="28"/>
          <w:szCs w:val="28"/>
        </w:rPr>
        <w:t>tien des locaux commerciaux, industriels, administratifs….</w:t>
      </w:r>
    </w:p>
    <w:p w:rsidR="00176BAF" w:rsidRDefault="00176BAF" w:rsidP="00176BAF">
      <w:pPr>
        <w:jc w:val="center"/>
        <w:rPr>
          <w:b/>
          <w:sz w:val="28"/>
          <w:szCs w:val="28"/>
        </w:rPr>
      </w:pPr>
      <w:r w:rsidRPr="00176BAF">
        <w:rPr>
          <w:b/>
          <w:sz w:val="28"/>
          <w:szCs w:val="28"/>
        </w:rPr>
        <w:t>(Hors zones à risques)</w:t>
      </w:r>
    </w:p>
    <w:p w:rsidR="00844C85" w:rsidRPr="00176BAF" w:rsidRDefault="00844C85" w:rsidP="00176BAF">
      <w:pPr>
        <w:jc w:val="center"/>
        <w:rPr>
          <w:b/>
          <w:sz w:val="28"/>
          <w:szCs w:val="28"/>
        </w:rPr>
      </w:pPr>
    </w:p>
    <w:p w:rsidR="001178D0" w:rsidRDefault="001178D0" w:rsidP="001178D0">
      <w:pPr>
        <w:pStyle w:val="Liste"/>
        <w:spacing w:after="0"/>
        <w:rPr>
          <w:b/>
          <w:bCs/>
          <w:iCs/>
          <w:smallCaps/>
          <w:outline/>
          <w:color w:val="000000"/>
          <w:sz w:val="28"/>
          <w:szCs w:val="28"/>
          <w14:textOutline w14:w="9525" w14:cap="flat" w14:cmpd="sng" w14:algn="ctr">
            <w14:solidFill>
              <w14:srgbClr w14:val="000000"/>
            </w14:solidFill>
            <w14:prstDash w14:val="solid"/>
            <w14:round/>
          </w14:textOutline>
          <w14:textFill>
            <w14:noFill/>
          </w14:textFill>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922"/>
        <w:gridCol w:w="555"/>
        <w:gridCol w:w="555"/>
        <w:gridCol w:w="555"/>
        <w:gridCol w:w="555"/>
        <w:gridCol w:w="555"/>
        <w:gridCol w:w="556"/>
      </w:tblGrid>
      <w:tr w:rsidR="00971196" w:rsidTr="00176BAF">
        <w:trPr>
          <w:cantSplit/>
          <w:trHeight w:val="57"/>
        </w:trPr>
        <w:tc>
          <w:tcPr>
            <w:tcW w:w="6096" w:type="dxa"/>
            <w:vMerge w:val="restart"/>
            <w:shd w:val="clear" w:color="auto" w:fill="D9D9D9"/>
            <w:vAlign w:val="center"/>
          </w:tcPr>
          <w:p w:rsidR="00971196" w:rsidRDefault="00971196" w:rsidP="00176BAF">
            <w:pPr>
              <w:rPr>
                <w:rFonts w:cs="Times New Roman"/>
                <w:b/>
                <w:bCs/>
              </w:rPr>
            </w:pPr>
            <w:r>
              <w:rPr>
                <w:rFonts w:cs="Times New Roman"/>
                <w:b/>
                <w:bCs/>
              </w:rPr>
              <w:t xml:space="preserve">Mise en </w:t>
            </w:r>
            <w:r w:rsidR="00176BAF">
              <w:rPr>
                <w:rFonts w:cs="Times New Roman"/>
                <w:b/>
                <w:bCs/>
              </w:rPr>
              <w:t>œuvre</w:t>
            </w:r>
            <w:r>
              <w:rPr>
                <w:rFonts w:cs="Times New Roman"/>
                <w:b/>
                <w:bCs/>
              </w:rPr>
              <w:t xml:space="preserve"> des opérations d'entretien courant</w:t>
            </w:r>
          </w:p>
        </w:tc>
        <w:tc>
          <w:tcPr>
            <w:tcW w:w="922" w:type="dxa"/>
            <w:vMerge w:val="restart"/>
            <w:shd w:val="clear" w:color="auto" w:fill="D9D9D9"/>
            <w:vAlign w:val="center"/>
          </w:tcPr>
          <w:p w:rsidR="00971196" w:rsidRDefault="00971196">
            <w:pPr>
              <w:jc w:val="center"/>
              <w:rPr>
                <w:rFonts w:cs="Times New Roman"/>
              </w:rPr>
            </w:pPr>
            <w:r>
              <w:rPr>
                <w:rFonts w:cs="Times New Roman"/>
              </w:rPr>
              <w:t>CF</w:t>
            </w:r>
          </w:p>
        </w:tc>
        <w:tc>
          <w:tcPr>
            <w:tcW w:w="3331" w:type="dxa"/>
            <w:gridSpan w:val="6"/>
            <w:shd w:val="clear" w:color="auto" w:fill="D9D9D9"/>
            <w:vAlign w:val="center"/>
          </w:tcPr>
          <w:p w:rsidR="00971196" w:rsidRDefault="00971196">
            <w:pPr>
              <w:jc w:val="center"/>
              <w:rPr>
                <w:rFonts w:cs="Times New Roman"/>
              </w:rPr>
            </w:pPr>
            <w:r>
              <w:rPr>
                <w:rFonts w:cs="Times New Roman"/>
              </w:rPr>
              <w:t>PFMP</w:t>
            </w:r>
          </w:p>
        </w:tc>
      </w:tr>
      <w:tr w:rsidR="00971196" w:rsidTr="00176BAF">
        <w:trPr>
          <w:cantSplit/>
          <w:trHeight w:val="57"/>
        </w:trPr>
        <w:tc>
          <w:tcPr>
            <w:tcW w:w="6096" w:type="dxa"/>
            <w:vMerge/>
            <w:shd w:val="clear" w:color="auto" w:fill="D9D9D9"/>
          </w:tcPr>
          <w:p w:rsidR="00971196" w:rsidRDefault="00971196">
            <w:pPr>
              <w:jc w:val="center"/>
              <w:rPr>
                <w:rFonts w:cs="Times New Roman"/>
              </w:rPr>
            </w:pPr>
          </w:p>
        </w:tc>
        <w:tc>
          <w:tcPr>
            <w:tcW w:w="922" w:type="dxa"/>
            <w:vMerge/>
            <w:shd w:val="clear" w:color="auto" w:fill="D9D9D9"/>
            <w:vAlign w:val="center"/>
          </w:tcPr>
          <w:p w:rsidR="00971196" w:rsidRDefault="00971196">
            <w:pPr>
              <w:jc w:val="center"/>
              <w:rPr>
                <w:rFonts w:cs="Times New Roman"/>
              </w:rPr>
            </w:pPr>
          </w:p>
        </w:tc>
        <w:tc>
          <w:tcPr>
            <w:tcW w:w="555" w:type="dxa"/>
            <w:shd w:val="clear" w:color="auto" w:fill="D9D9D9"/>
            <w:vAlign w:val="center"/>
          </w:tcPr>
          <w:p w:rsidR="00971196" w:rsidRDefault="00971196">
            <w:pPr>
              <w:jc w:val="center"/>
              <w:rPr>
                <w:rFonts w:cs="Times New Roman"/>
              </w:rPr>
            </w:pPr>
            <w:r>
              <w:rPr>
                <w:rFonts w:cs="Times New Roman"/>
              </w:rPr>
              <w:t>1</w:t>
            </w:r>
          </w:p>
        </w:tc>
        <w:tc>
          <w:tcPr>
            <w:tcW w:w="555" w:type="dxa"/>
            <w:shd w:val="clear" w:color="auto" w:fill="D9D9D9"/>
            <w:vAlign w:val="center"/>
          </w:tcPr>
          <w:p w:rsidR="00971196" w:rsidRDefault="00971196">
            <w:pPr>
              <w:jc w:val="center"/>
              <w:rPr>
                <w:rFonts w:cs="Times New Roman"/>
              </w:rPr>
            </w:pPr>
            <w:r>
              <w:rPr>
                <w:rFonts w:cs="Times New Roman"/>
              </w:rPr>
              <w:t>2</w:t>
            </w:r>
          </w:p>
        </w:tc>
        <w:tc>
          <w:tcPr>
            <w:tcW w:w="555" w:type="dxa"/>
            <w:shd w:val="clear" w:color="auto" w:fill="D9D9D9"/>
            <w:vAlign w:val="center"/>
          </w:tcPr>
          <w:p w:rsidR="00971196" w:rsidRDefault="00971196">
            <w:pPr>
              <w:jc w:val="center"/>
              <w:rPr>
                <w:rFonts w:cs="Times New Roman"/>
              </w:rPr>
            </w:pPr>
            <w:r>
              <w:rPr>
                <w:rFonts w:cs="Times New Roman"/>
              </w:rPr>
              <w:t>3</w:t>
            </w:r>
          </w:p>
        </w:tc>
        <w:tc>
          <w:tcPr>
            <w:tcW w:w="555" w:type="dxa"/>
            <w:shd w:val="clear" w:color="auto" w:fill="D9D9D9"/>
            <w:vAlign w:val="center"/>
          </w:tcPr>
          <w:p w:rsidR="00971196" w:rsidRDefault="00971196">
            <w:pPr>
              <w:jc w:val="center"/>
              <w:rPr>
                <w:rFonts w:cs="Times New Roman"/>
              </w:rPr>
            </w:pPr>
            <w:r>
              <w:rPr>
                <w:rFonts w:cs="Times New Roman"/>
              </w:rPr>
              <w:t>4</w:t>
            </w:r>
          </w:p>
        </w:tc>
        <w:tc>
          <w:tcPr>
            <w:tcW w:w="555" w:type="dxa"/>
            <w:shd w:val="clear" w:color="auto" w:fill="D9D9D9"/>
            <w:vAlign w:val="center"/>
          </w:tcPr>
          <w:p w:rsidR="00971196" w:rsidRDefault="00971196">
            <w:pPr>
              <w:jc w:val="center"/>
              <w:rPr>
                <w:rFonts w:cs="Times New Roman"/>
              </w:rPr>
            </w:pPr>
            <w:r>
              <w:rPr>
                <w:rFonts w:cs="Times New Roman"/>
              </w:rPr>
              <w:t>5</w:t>
            </w:r>
          </w:p>
        </w:tc>
        <w:tc>
          <w:tcPr>
            <w:tcW w:w="556" w:type="dxa"/>
            <w:shd w:val="clear" w:color="auto" w:fill="D9D9D9"/>
            <w:vAlign w:val="center"/>
          </w:tcPr>
          <w:p w:rsidR="00971196" w:rsidRDefault="00971196">
            <w:pPr>
              <w:jc w:val="center"/>
              <w:rPr>
                <w:rFonts w:cs="Times New Roman"/>
              </w:rPr>
            </w:pPr>
            <w:r>
              <w:rPr>
                <w:rFonts w:cs="Times New Roman"/>
              </w:rPr>
              <w:t>6</w:t>
            </w:r>
          </w:p>
        </w:tc>
      </w:tr>
      <w:tr w:rsidR="00971196" w:rsidTr="00176BAF">
        <w:trPr>
          <w:trHeight w:val="275"/>
        </w:trPr>
        <w:tc>
          <w:tcPr>
            <w:tcW w:w="6096" w:type="dxa"/>
          </w:tcPr>
          <w:p w:rsidR="00971196" w:rsidRDefault="00971196">
            <w:pPr>
              <w:rPr>
                <w:rFonts w:cs="Times New Roman"/>
              </w:rPr>
            </w:pPr>
            <w:r>
              <w:rPr>
                <w:rFonts w:cs="Times New Roman"/>
              </w:rPr>
              <w:t>Réalisation des opérations techniques :</w:t>
            </w:r>
          </w:p>
          <w:p w:rsidR="00971196" w:rsidRDefault="00971196">
            <w:pPr>
              <w:rPr>
                <w:rFonts w:cs="Times New Roman"/>
              </w:rPr>
            </w:pPr>
            <w:r>
              <w:rPr>
                <w:rFonts w:cs="Times New Roman"/>
              </w:rPr>
              <w:t>- dépoussiérage manuel et mécanisé</w:t>
            </w:r>
          </w:p>
          <w:p w:rsidR="00971196" w:rsidRDefault="00971196">
            <w:pPr>
              <w:rPr>
                <w:rFonts w:cs="Times New Roman"/>
              </w:rPr>
            </w:pPr>
            <w:r>
              <w:rPr>
                <w:rFonts w:cs="Times New Roman"/>
              </w:rPr>
              <w:t>- lavage manuel et mécanisé</w:t>
            </w:r>
          </w:p>
          <w:p w:rsidR="00971196" w:rsidRDefault="00971196">
            <w:pPr>
              <w:rPr>
                <w:rFonts w:cs="Times New Roman"/>
              </w:rPr>
            </w:pPr>
            <w:r>
              <w:rPr>
                <w:rFonts w:cs="Times New Roman"/>
              </w:rPr>
              <w:t>- spray méthode</w:t>
            </w:r>
          </w:p>
          <w:p w:rsidR="00971196" w:rsidRDefault="00971196">
            <w:pPr>
              <w:rPr>
                <w:rFonts w:cs="Times New Roman"/>
              </w:rPr>
            </w:pPr>
            <w:r>
              <w:rPr>
                <w:rFonts w:cs="Times New Roman"/>
              </w:rPr>
              <w:t>- lustrage</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trHeight w:val="275"/>
        </w:trPr>
        <w:tc>
          <w:tcPr>
            <w:tcW w:w="6096" w:type="dxa"/>
          </w:tcPr>
          <w:p w:rsidR="00971196" w:rsidRDefault="00971196">
            <w:pPr>
              <w:rPr>
                <w:rFonts w:cs="Times New Roman"/>
              </w:rPr>
            </w:pPr>
            <w:r>
              <w:rPr>
                <w:rFonts w:cs="Times New Roman"/>
              </w:rPr>
              <w:t>Application des mesures et des moyens permettant de préserver la qualité de l’environnement et la santé des personnels</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cantSplit/>
          <w:trHeight w:val="275"/>
        </w:trPr>
        <w:tc>
          <w:tcPr>
            <w:tcW w:w="6096" w:type="dxa"/>
            <w:vMerge w:val="restart"/>
            <w:shd w:val="clear" w:color="auto" w:fill="D9D9D9"/>
            <w:vAlign w:val="center"/>
          </w:tcPr>
          <w:p w:rsidR="00971196" w:rsidRDefault="00971196" w:rsidP="00176BAF">
            <w:pPr>
              <w:rPr>
                <w:rFonts w:cs="Times New Roman"/>
                <w:b/>
                <w:bCs/>
              </w:rPr>
            </w:pPr>
            <w:r>
              <w:rPr>
                <w:rFonts w:cs="Times New Roman"/>
                <w:b/>
                <w:bCs/>
              </w:rPr>
              <w:t xml:space="preserve">Mise en </w:t>
            </w:r>
            <w:r w:rsidR="00176BAF">
              <w:rPr>
                <w:rFonts w:cs="Times New Roman"/>
                <w:b/>
                <w:bCs/>
              </w:rPr>
              <w:t>œuvre</w:t>
            </w:r>
            <w:r>
              <w:rPr>
                <w:rFonts w:cs="Times New Roman"/>
                <w:b/>
                <w:bCs/>
              </w:rPr>
              <w:t xml:space="preserve"> des opérations de remise en état</w:t>
            </w:r>
          </w:p>
        </w:tc>
        <w:tc>
          <w:tcPr>
            <w:tcW w:w="922" w:type="dxa"/>
            <w:vMerge w:val="restart"/>
            <w:shd w:val="clear" w:color="auto" w:fill="D9D9D9"/>
            <w:vAlign w:val="center"/>
          </w:tcPr>
          <w:p w:rsidR="00971196" w:rsidRDefault="00971196">
            <w:pPr>
              <w:jc w:val="center"/>
              <w:rPr>
                <w:rFonts w:cs="Times New Roman"/>
              </w:rPr>
            </w:pPr>
            <w:r>
              <w:rPr>
                <w:rFonts w:cs="Times New Roman"/>
              </w:rPr>
              <w:t>CF</w:t>
            </w:r>
          </w:p>
        </w:tc>
        <w:tc>
          <w:tcPr>
            <w:tcW w:w="3331" w:type="dxa"/>
            <w:gridSpan w:val="6"/>
            <w:shd w:val="clear" w:color="auto" w:fill="D9D9D9"/>
          </w:tcPr>
          <w:p w:rsidR="00971196" w:rsidRDefault="00971196">
            <w:pPr>
              <w:jc w:val="center"/>
              <w:rPr>
                <w:rFonts w:cs="Times New Roman"/>
              </w:rPr>
            </w:pPr>
            <w:r>
              <w:rPr>
                <w:rFonts w:cs="Times New Roman"/>
              </w:rPr>
              <w:t>PFMP</w:t>
            </w:r>
          </w:p>
        </w:tc>
      </w:tr>
      <w:tr w:rsidR="00971196" w:rsidTr="00176BAF">
        <w:trPr>
          <w:cantSplit/>
          <w:trHeight w:val="283"/>
        </w:trPr>
        <w:tc>
          <w:tcPr>
            <w:tcW w:w="6096" w:type="dxa"/>
            <w:vMerge/>
            <w:shd w:val="clear" w:color="auto" w:fill="D9D9D9"/>
          </w:tcPr>
          <w:p w:rsidR="00971196" w:rsidRDefault="00971196">
            <w:pPr>
              <w:rPr>
                <w:rFonts w:cs="Times New Roman"/>
              </w:rPr>
            </w:pPr>
          </w:p>
        </w:tc>
        <w:tc>
          <w:tcPr>
            <w:tcW w:w="922" w:type="dxa"/>
            <w:vMerge/>
            <w:shd w:val="clear" w:color="auto" w:fill="D9D9D9"/>
          </w:tcPr>
          <w:p w:rsidR="00971196" w:rsidRDefault="00971196">
            <w:pPr>
              <w:jc w:val="center"/>
              <w:rPr>
                <w:rFonts w:cs="Times New Roman"/>
              </w:rPr>
            </w:pPr>
          </w:p>
        </w:tc>
        <w:tc>
          <w:tcPr>
            <w:tcW w:w="555" w:type="dxa"/>
            <w:shd w:val="clear" w:color="auto" w:fill="D9D9D9"/>
            <w:vAlign w:val="center"/>
          </w:tcPr>
          <w:p w:rsidR="00971196" w:rsidRDefault="00971196">
            <w:pPr>
              <w:jc w:val="center"/>
              <w:rPr>
                <w:rFonts w:cs="Times New Roman"/>
              </w:rPr>
            </w:pPr>
            <w:r>
              <w:rPr>
                <w:rFonts w:cs="Times New Roman"/>
              </w:rPr>
              <w:t>1</w:t>
            </w:r>
          </w:p>
        </w:tc>
        <w:tc>
          <w:tcPr>
            <w:tcW w:w="555" w:type="dxa"/>
            <w:shd w:val="clear" w:color="auto" w:fill="D9D9D9"/>
            <w:vAlign w:val="center"/>
          </w:tcPr>
          <w:p w:rsidR="00971196" w:rsidRDefault="00971196">
            <w:pPr>
              <w:jc w:val="center"/>
              <w:rPr>
                <w:rFonts w:cs="Times New Roman"/>
              </w:rPr>
            </w:pPr>
            <w:r>
              <w:rPr>
                <w:rFonts w:cs="Times New Roman"/>
              </w:rPr>
              <w:t>2</w:t>
            </w:r>
          </w:p>
        </w:tc>
        <w:tc>
          <w:tcPr>
            <w:tcW w:w="555" w:type="dxa"/>
            <w:shd w:val="clear" w:color="auto" w:fill="D9D9D9"/>
            <w:vAlign w:val="center"/>
          </w:tcPr>
          <w:p w:rsidR="00971196" w:rsidRDefault="00971196">
            <w:pPr>
              <w:jc w:val="center"/>
              <w:rPr>
                <w:rFonts w:cs="Times New Roman"/>
              </w:rPr>
            </w:pPr>
            <w:r>
              <w:rPr>
                <w:rFonts w:cs="Times New Roman"/>
              </w:rPr>
              <w:t>3</w:t>
            </w:r>
          </w:p>
        </w:tc>
        <w:tc>
          <w:tcPr>
            <w:tcW w:w="555" w:type="dxa"/>
            <w:shd w:val="clear" w:color="auto" w:fill="D9D9D9"/>
            <w:vAlign w:val="center"/>
          </w:tcPr>
          <w:p w:rsidR="00971196" w:rsidRDefault="00971196">
            <w:pPr>
              <w:jc w:val="center"/>
              <w:rPr>
                <w:rFonts w:cs="Times New Roman"/>
              </w:rPr>
            </w:pPr>
            <w:r>
              <w:rPr>
                <w:rFonts w:cs="Times New Roman"/>
              </w:rPr>
              <w:t>4</w:t>
            </w:r>
          </w:p>
        </w:tc>
        <w:tc>
          <w:tcPr>
            <w:tcW w:w="555" w:type="dxa"/>
            <w:shd w:val="clear" w:color="auto" w:fill="D9D9D9"/>
            <w:vAlign w:val="center"/>
          </w:tcPr>
          <w:p w:rsidR="00971196" w:rsidRDefault="00971196">
            <w:pPr>
              <w:jc w:val="center"/>
              <w:rPr>
                <w:rFonts w:cs="Times New Roman"/>
              </w:rPr>
            </w:pPr>
            <w:r>
              <w:rPr>
                <w:rFonts w:cs="Times New Roman"/>
              </w:rPr>
              <w:t>5</w:t>
            </w:r>
          </w:p>
        </w:tc>
        <w:tc>
          <w:tcPr>
            <w:tcW w:w="556" w:type="dxa"/>
            <w:shd w:val="clear" w:color="auto" w:fill="D9D9D9"/>
            <w:vAlign w:val="center"/>
          </w:tcPr>
          <w:p w:rsidR="00971196" w:rsidRDefault="00971196">
            <w:pPr>
              <w:jc w:val="center"/>
              <w:rPr>
                <w:rFonts w:cs="Times New Roman"/>
              </w:rPr>
            </w:pPr>
            <w:r>
              <w:rPr>
                <w:rFonts w:cs="Times New Roman"/>
              </w:rPr>
              <w:t>6</w:t>
            </w:r>
          </w:p>
        </w:tc>
      </w:tr>
      <w:tr w:rsidR="00971196" w:rsidTr="00176BAF">
        <w:trPr>
          <w:trHeight w:val="412"/>
        </w:trPr>
        <w:tc>
          <w:tcPr>
            <w:tcW w:w="6096" w:type="dxa"/>
          </w:tcPr>
          <w:p w:rsidR="00971196" w:rsidRDefault="00971196">
            <w:pPr>
              <w:rPr>
                <w:rFonts w:cs="Times New Roman"/>
                <w:color w:val="000000"/>
                <w:lang w:eastAsia="fr-FR"/>
              </w:rPr>
            </w:pPr>
            <w:r>
              <w:rPr>
                <w:rFonts w:cs="Times New Roman"/>
                <w:color w:val="000000"/>
                <w:lang w:eastAsia="fr-FR"/>
              </w:rPr>
              <w:t>Réalisation des opérations techniques :</w:t>
            </w:r>
          </w:p>
          <w:p w:rsidR="00971196" w:rsidRDefault="00971196">
            <w:pPr>
              <w:rPr>
                <w:rFonts w:cs="Times New Roman"/>
                <w:color w:val="000000"/>
                <w:lang w:eastAsia="fr-FR"/>
              </w:rPr>
            </w:pPr>
            <w:r>
              <w:rPr>
                <w:rFonts w:cs="Times New Roman"/>
                <w:color w:val="000000"/>
                <w:lang w:eastAsia="fr-FR"/>
              </w:rPr>
              <w:t>- lavage mécanisé</w:t>
            </w:r>
          </w:p>
          <w:p w:rsidR="00971196" w:rsidRDefault="00971196">
            <w:pPr>
              <w:rPr>
                <w:rFonts w:cs="Times New Roman"/>
                <w:color w:val="000000"/>
                <w:lang w:eastAsia="fr-FR"/>
              </w:rPr>
            </w:pPr>
            <w:r>
              <w:rPr>
                <w:rFonts w:cs="Times New Roman"/>
                <w:color w:val="000000"/>
                <w:lang w:eastAsia="fr-FR"/>
              </w:rPr>
              <w:t>- décapage</w:t>
            </w:r>
          </w:p>
          <w:p w:rsidR="00971196" w:rsidRDefault="00971196">
            <w:pPr>
              <w:rPr>
                <w:rFonts w:cs="Times New Roman"/>
                <w:color w:val="000000"/>
                <w:lang w:eastAsia="fr-FR"/>
              </w:rPr>
            </w:pPr>
            <w:r>
              <w:rPr>
                <w:rFonts w:cs="Times New Roman"/>
                <w:color w:val="000000"/>
                <w:lang w:eastAsia="fr-FR"/>
              </w:rPr>
              <w:t>- injection-extraction</w:t>
            </w:r>
          </w:p>
          <w:p w:rsidR="00971196" w:rsidRDefault="00971196">
            <w:pPr>
              <w:rPr>
                <w:rFonts w:cs="Times New Roman"/>
                <w:color w:val="000000"/>
                <w:lang w:eastAsia="fr-FR"/>
              </w:rPr>
            </w:pPr>
            <w:r>
              <w:rPr>
                <w:rFonts w:cs="Times New Roman"/>
                <w:color w:val="000000"/>
                <w:lang w:eastAsia="fr-FR"/>
              </w:rPr>
              <w:t>- protection</w:t>
            </w:r>
          </w:p>
          <w:p w:rsidR="00971196" w:rsidRDefault="00971196">
            <w:pPr>
              <w:rPr>
                <w:rFonts w:cs="Times New Roman"/>
                <w:color w:val="000000"/>
                <w:lang w:eastAsia="fr-FR"/>
              </w:rPr>
            </w:pPr>
            <w:r>
              <w:rPr>
                <w:rFonts w:cs="Times New Roman"/>
                <w:color w:val="000000"/>
                <w:lang w:eastAsia="fr-FR"/>
              </w:rPr>
              <w:t>- shampooing</w:t>
            </w:r>
          </w:p>
          <w:p w:rsidR="00971196" w:rsidRDefault="004E303F">
            <w:pPr>
              <w:rPr>
                <w:rFonts w:cs="Times New Roman"/>
                <w:color w:val="000000"/>
                <w:lang w:eastAsia="fr-FR"/>
              </w:rPr>
            </w:pPr>
            <w:r>
              <w:rPr>
                <w:rFonts w:cs="Times New Roman"/>
                <w:color w:val="000000"/>
                <w:lang w:eastAsia="fr-FR"/>
              </w:rPr>
              <w:t xml:space="preserve">- nettoyage à la </w:t>
            </w:r>
            <w:r w:rsidR="00971196">
              <w:rPr>
                <w:rFonts w:cs="Times New Roman"/>
                <w:color w:val="000000"/>
                <w:lang w:eastAsia="fr-FR"/>
              </w:rPr>
              <w:t>haute pression</w:t>
            </w:r>
          </w:p>
          <w:p w:rsidR="00971196" w:rsidRDefault="00971196">
            <w:pPr>
              <w:rPr>
                <w:rFonts w:cs="Times New Roman"/>
                <w:color w:val="000000"/>
                <w:lang w:eastAsia="fr-FR"/>
              </w:rPr>
            </w:pPr>
            <w:r>
              <w:rPr>
                <w:rFonts w:cs="Times New Roman"/>
                <w:color w:val="000000"/>
                <w:lang w:eastAsia="fr-FR"/>
              </w:rPr>
              <w:t>- nettoyage vapeur</w:t>
            </w:r>
          </w:p>
          <w:p w:rsidR="00971196" w:rsidRDefault="00971196">
            <w:pPr>
              <w:rPr>
                <w:rFonts w:cs="Times New Roman"/>
                <w:color w:val="000000"/>
                <w:lang w:eastAsia="fr-FR"/>
              </w:rPr>
            </w:pPr>
            <w:r>
              <w:rPr>
                <w:rFonts w:cs="Times New Roman"/>
                <w:color w:val="000000"/>
                <w:lang w:eastAsia="fr-FR"/>
              </w:rPr>
              <w:t>- ponçage, surfaçage</w:t>
            </w:r>
          </w:p>
          <w:p w:rsidR="00971196" w:rsidRDefault="00971196">
            <w:pPr>
              <w:rPr>
                <w:rFonts w:cs="Times New Roman"/>
                <w:color w:val="000000"/>
                <w:lang w:eastAsia="fr-FR"/>
              </w:rPr>
            </w:pPr>
            <w:r>
              <w:rPr>
                <w:rFonts w:cs="Times New Roman"/>
                <w:color w:val="000000"/>
                <w:lang w:eastAsia="fr-FR"/>
              </w:rPr>
              <w:t>- cristallisation</w:t>
            </w:r>
          </w:p>
          <w:p w:rsidR="00971196" w:rsidRDefault="00971196">
            <w:pPr>
              <w:rPr>
                <w:rFonts w:cs="Times New Roman"/>
              </w:rPr>
            </w:pPr>
            <w:r>
              <w:rPr>
                <w:rFonts w:cs="Times New Roman"/>
                <w:color w:val="000000"/>
                <w:lang w:eastAsia="fr-FR"/>
              </w:rPr>
              <w:t>- …</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cantSplit/>
          <w:trHeight w:val="345"/>
        </w:trPr>
        <w:tc>
          <w:tcPr>
            <w:tcW w:w="6096" w:type="dxa"/>
            <w:vMerge w:val="restart"/>
            <w:shd w:val="clear" w:color="auto" w:fill="D9D9D9"/>
            <w:vAlign w:val="center"/>
          </w:tcPr>
          <w:p w:rsidR="00971196" w:rsidRDefault="00971196" w:rsidP="00176BAF">
            <w:pPr>
              <w:rPr>
                <w:rFonts w:cs="Times New Roman"/>
                <w:b/>
                <w:bCs/>
              </w:rPr>
            </w:pPr>
            <w:r>
              <w:rPr>
                <w:rFonts w:cs="Times New Roman"/>
                <w:b/>
                <w:bCs/>
              </w:rPr>
              <w:t xml:space="preserve">Mise en </w:t>
            </w:r>
            <w:r w:rsidR="00176BAF">
              <w:rPr>
                <w:rFonts w:cs="Times New Roman"/>
                <w:b/>
                <w:bCs/>
              </w:rPr>
              <w:t>œuvre</w:t>
            </w:r>
            <w:r>
              <w:rPr>
                <w:rFonts w:cs="Times New Roman"/>
                <w:b/>
                <w:bCs/>
              </w:rPr>
              <w:t xml:space="preserve"> de services connexes</w:t>
            </w:r>
          </w:p>
        </w:tc>
        <w:tc>
          <w:tcPr>
            <w:tcW w:w="922" w:type="dxa"/>
            <w:vMerge w:val="restart"/>
            <w:shd w:val="clear" w:color="auto" w:fill="D9D9D9"/>
            <w:vAlign w:val="center"/>
          </w:tcPr>
          <w:p w:rsidR="00971196" w:rsidRDefault="00971196">
            <w:pPr>
              <w:jc w:val="center"/>
              <w:rPr>
                <w:rFonts w:cs="Times New Roman"/>
              </w:rPr>
            </w:pPr>
            <w:r>
              <w:rPr>
                <w:rFonts w:cs="Times New Roman"/>
              </w:rPr>
              <w:t>CF</w:t>
            </w:r>
          </w:p>
        </w:tc>
        <w:tc>
          <w:tcPr>
            <w:tcW w:w="3331" w:type="dxa"/>
            <w:gridSpan w:val="6"/>
            <w:shd w:val="clear" w:color="auto" w:fill="D9D9D9"/>
          </w:tcPr>
          <w:p w:rsidR="00971196" w:rsidRDefault="00971196">
            <w:pPr>
              <w:jc w:val="center"/>
              <w:rPr>
                <w:rFonts w:cs="Times New Roman"/>
              </w:rPr>
            </w:pPr>
            <w:r>
              <w:rPr>
                <w:rFonts w:cs="Times New Roman"/>
              </w:rPr>
              <w:t>PFMP</w:t>
            </w:r>
          </w:p>
        </w:tc>
      </w:tr>
      <w:tr w:rsidR="00971196" w:rsidTr="00176BAF">
        <w:trPr>
          <w:cantSplit/>
          <w:trHeight w:val="283"/>
        </w:trPr>
        <w:tc>
          <w:tcPr>
            <w:tcW w:w="6096" w:type="dxa"/>
            <w:vMerge/>
            <w:shd w:val="clear" w:color="auto" w:fill="D9D9D9"/>
          </w:tcPr>
          <w:p w:rsidR="00971196" w:rsidRDefault="00971196">
            <w:pPr>
              <w:rPr>
                <w:rFonts w:cs="Times New Roman"/>
              </w:rPr>
            </w:pPr>
          </w:p>
        </w:tc>
        <w:tc>
          <w:tcPr>
            <w:tcW w:w="922" w:type="dxa"/>
            <w:vMerge/>
            <w:shd w:val="clear" w:color="auto" w:fill="D9D9D9"/>
          </w:tcPr>
          <w:p w:rsidR="00971196" w:rsidRDefault="00971196">
            <w:pPr>
              <w:jc w:val="center"/>
              <w:rPr>
                <w:rFonts w:cs="Times New Roman"/>
              </w:rPr>
            </w:pPr>
          </w:p>
        </w:tc>
        <w:tc>
          <w:tcPr>
            <w:tcW w:w="555" w:type="dxa"/>
            <w:shd w:val="clear" w:color="auto" w:fill="D9D9D9"/>
          </w:tcPr>
          <w:p w:rsidR="00971196" w:rsidRDefault="00971196">
            <w:pPr>
              <w:jc w:val="center"/>
              <w:rPr>
                <w:rFonts w:cs="Times New Roman"/>
              </w:rPr>
            </w:pPr>
            <w:r>
              <w:rPr>
                <w:rFonts w:cs="Times New Roman"/>
              </w:rPr>
              <w:t>1</w:t>
            </w:r>
          </w:p>
        </w:tc>
        <w:tc>
          <w:tcPr>
            <w:tcW w:w="555" w:type="dxa"/>
            <w:shd w:val="clear" w:color="auto" w:fill="D9D9D9"/>
          </w:tcPr>
          <w:p w:rsidR="00971196" w:rsidRDefault="00971196">
            <w:pPr>
              <w:jc w:val="center"/>
              <w:rPr>
                <w:rFonts w:cs="Times New Roman"/>
              </w:rPr>
            </w:pPr>
            <w:r>
              <w:rPr>
                <w:rFonts w:cs="Times New Roman"/>
              </w:rPr>
              <w:t>2</w:t>
            </w:r>
          </w:p>
        </w:tc>
        <w:tc>
          <w:tcPr>
            <w:tcW w:w="555" w:type="dxa"/>
            <w:shd w:val="clear" w:color="auto" w:fill="D9D9D9"/>
          </w:tcPr>
          <w:p w:rsidR="00971196" w:rsidRDefault="00971196">
            <w:pPr>
              <w:jc w:val="center"/>
              <w:rPr>
                <w:rFonts w:cs="Times New Roman"/>
              </w:rPr>
            </w:pPr>
            <w:r>
              <w:rPr>
                <w:rFonts w:cs="Times New Roman"/>
              </w:rPr>
              <w:t>3</w:t>
            </w:r>
          </w:p>
        </w:tc>
        <w:tc>
          <w:tcPr>
            <w:tcW w:w="555" w:type="dxa"/>
            <w:shd w:val="clear" w:color="auto" w:fill="D9D9D9"/>
          </w:tcPr>
          <w:p w:rsidR="00971196" w:rsidRDefault="00971196">
            <w:pPr>
              <w:jc w:val="center"/>
              <w:rPr>
                <w:rFonts w:cs="Times New Roman"/>
              </w:rPr>
            </w:pPr>
            <w:r>
              <w:rPr>
                <w:rFonts w:cs="Times New Roman"/>
              </w:rPr>
              <w:t>4</w:t>
            </w:r>
          </w:p>
        </w:tc>
        <w:tc>
          <w:tcPr>
            <w:tcW w:w="555" w:type="dxa"/>
            <w:shd w:val="clear" w:color="auto" w:fill="D9D9D9"/>
          </w:tcPr>
          <w:p w:rsidR="00971196" w:rsidRDefault="00971196">
            <w:pPr>
              <w:jc w:val="center"/>
              <w:rPr>
                <w:rFonts w:cs="Times New Roman"/>
              </w:rPr>
            </w:pPr>
            <w:r>
              <w:rPr>
                <w:rFonts w:cs="Times New Roman"/>
              </w:rPr>
              <w:t>5</w:t>
            </w:r>
          </w:p>
        </w:tc>
        <w:tc>
          <w:tcPr>
            <w:tcW w:w="556" w:type="dxa"/>
            <w:shd w:val="clear" w:color="auto" w:fill="D9D9D9"/>
          </w:tcPr>
          <w:p w:rsidR="00971196" w:rsidRDefault="00971196">
            <w:pPr>
              <w:jc w:val="center"/>
              <w:rPr>
                <w:rFonts w:cs="Times New Roman"/>
              </w:rPr>
            </w:pPr>
            <w:r>
              <w:rPr>
                <w:rFonts w:cs="Times New Roman"/>
              </w:rPr>
              <w:t>6</w:t>
            </w:r>
          </w:p>
        </w:tc>
      </w:tr>
      <w:tr w:rsidR="00971196" w:rsidTr="00176BAF">
        <w:trPr>
          <w:trHeight w:val="283"/>
        </w:trPr>
        <w:tc>
          <w:tcPr>
            <w:tcW w:w="6096" w:type="dxa"/>
          </w:tcPr>
          <w:p w:rsidR="00971196" w:rsidRDefault="00971196">
            <w:pPr>
              <w:rPr>
                <w:rFonts w:cs="Times New Roman"/>
              </w:rPr>
            </w:pPr>
            <w:r>
              <w:rPr>
                <w:rFonts w:cs="Times New Roman"/>
              </w:rPr>
              <w:t>Aménagement des locaux en fonction de la commande</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trHeight w:val="283"/>
        </w:trPr>
        <w:tc>
          <w:tcPr>
            <w:tcW w:w="6096" w:type="dxa"/>
          </w:tcPr>
          <w:p w:rsidR="00971196" w:rsidRDefault="00971196">
            <w:pPr>
              <w:rPr>
                <w:rFonts w:cs="Times New Roman"/>
              </w:rPr>
            </w:pPr>
            <w:r>
              <w:rPr>
                <w:rFonts w:cs="Times New Roman"/>
              </w:rPr>
              <w:t>Repérage et signalement des anomalies ou détériorations, inte</w:t>
            </w:r>
            <w:r>
              <w:rPr>
                <w:rFonts w:cs="Times New Roman"/>
              </w:rPr>
              <w:t>r</w:t>
            </w:r>
            <w:r>
              <w:rPr>
                <w:rFonts w:cs="Times New Roman"/>
              </w:rPr>
              <w:t>ventions mineures</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cantSplit/>
          <w:trHeight w:val="275"/>
        </w:trPr>
        <w:tc>
          <w:tcPr>
            <w:tcW w:w="6096" w:type="dxa"/>
            <w:vMerge w:val="restart"/>
            <w:shd w:val="clear" w:color="auto" w:fill="D9D9D9"/>
            <w:vAlign w:val="center"/>
          </w:tcPr>
          <w:p w:rsidR="00971196" w:rsidRDefault="00971196" w:rsidP="00176BAF">
            <w:pPr>
              <w:rPr>
                <w:rFonts w:cs="Times New Roman"/>
                <w:b/>
                <w:bCs/>
              </w:rPr>
            </w:pPr>
            <w:r>
              <w:rPr>
                <w:rFonts w:cs="Times New Roman"/>
                <w:b/>
                <w:bCs/>
              </w:rPr>
              <w:t xml:space="preserve"> Participation à l’élaboration de documents techniques et commerciaux</w:t>
            </w:r>
          </w:p>
        </w:tc>
        <w:tc>
          <w:tcPr>
            <w:tcW w:w="922" w:type="dxa"/>
            <w:vMerge w:val="restart"/>
            <w:shd w:val="clear" w:color="auto" w:fill="D9D9D9"/>
            <w:vAlign w:val="center"/>
          </w:tcPr>
          <w:p w:rsidR="00971196" w:rsidRDefault="00971196">
            <w:pPr>
              <w:jc w:val="center"/>
              <w:rPr>
                <w:rFonts w:cs="Times New Roman"/>
              </w:rPr>
            </w:pPr>
            <w:r>
              <w:rPr>
                <w:rFonts w:cs="Times New Roman"/>
              </w:rPr>
              <w:t>CF</w:t>
            </w:r>
          </w:p>
        </w:tc>
        <w:tc>
          <w:tcPr>
            <w:tcW w:w="3331" w:type="dxa"/>
            <w:gridSpan w:val="6"/>
            <w:shd w:val="clear" w:color="auto" w:fill="D9D9D9"/>
          </w:tcPr>
          <w:p w:rsidR="00971196" w:rsidRDefault="00971196">
            <w:pPr>
              <w:jc w:val="center"/>
              <w:rPr>
                <w:rFonts w:cs="Times New Roman"/>
              </w:rPr>
            </w:pPr>
            <w:r>
              <w:rPr>
                <w:rFonts w:cs="Times New Roman"/>
              </w:rPr>
              <w:t>PFMP</w:t>
            </w:r>
          </w:p>
        </w:tc>
      </w:tr>
      <w:tr w:rsidR="00971196" w:rsidTr="00176BAF">
        <w:trPr>
          <w:cantSplit/>
          <w:trHeight w:val="275"/>
        </w:trPr>
        <w:tc>
          <w:tcPr>
            <w:tcW w:w="6096" w:type="dxa"/>
            <w:vMerge/>
            <w:shd w:val="clear" w:color="auto" w:fill="D9D9D9"/>
          </w:tcPr>
          <w:p w:rsidR="00971196" w:rsidRDefault="00971196">
            <w:pPr>
              <w:rPr>
                <w:rFonts w:cs="Times New Roman"/>
              </w:rPr>
            </w:pPr>
          </w:p>
        </w:tc>
        <w:tc>
          <w:tcPr>
            <w:tcW w:w="922" w:type="dxa"/>
            <w:vMerge/>
            <w:shd w:val="clear" w:color="auto" w:fill="D9D9D9"/>
          </w:tcPr>
          <w:p w:rsidR="00971196" w:rsidRDefault="00971196">
            <w:pPr>
              <w:jc w:val="center"/>
              <w:rPr>
                <w:rFonts w:cs="Times New Roman"/>
              </w:rPr>
            </w:pPr>
          </w:p>
        </w:tc>
        <w:tc>
          <w:tcPr>
            <w:tcW w:w="555" w:type="dxa"/>
            <w:shd w:val="clear" w:color="auto" w:fill="D9D9D9"/>
          </w:tcPr>
          <w:p w:rsidR="00971196" w:rsidRDefault="00971196">
            <w:pPr>
              <w:jc w:val="center"/>
              <w:rPr>
                <w:rFonts w:cs="Times New Roman"/>
              </w:rPr>
            </w:pPr>
            <w:r>
              <w:rPr>
                <w:rFonts w:cs="Times New Roman"/>
              </w:rPr>
              <w:t>1</w:t>
            </w:r>
          </w:p>
        </w:tc>
        <w:tc>
          <w:tcPr>
            <w:tcW w:w="555" w:type="dxa"/>
            <w:shd w:val="clear" w:color="auto" w:fill="D9D9D9"/>
          </w:tcPr>
          <w:p w:rsidR="00971196" w:rsidRDefault="00971196">
            <w:pPr>
              <w:jc w:val="center"/>
              <w:rPr>
                <w:rFonts w:cs="Times New Roman"/>
              </w:rPr>
            </w:pPr>
            <w:r>
              <w:rPr>
                <w:rFonts w:cs="Times New Roman"/>
              </w:rPr>
              <w:t>2</w:t>
            </w:r>
          </w:p>
        </w:tc>
        <w:tc>
          <w:tcPr>
            <w:tcW w:w="555" w:type="dxa"/>
            <w:shd w:val="clear" w:color="auto" w:fill="D9D9D9"/>
          </w:tcPr>
          <w:p w:rsidR="00971196" w:rsidRDefault="00971196">
            <w:pPr>
              <w:jc w:val="center"/>
              <w:rPr>
                <w:rFonts w:cs="Times New Roman"/>
              </w:rPr>
            </w:pPr>
            <w:r>
              <w:rPr>
                <w:rFonts w:cs="Times New Roman"/>
              </w:rPr>
              <w:t>3</w:t>
            </w:r>
          </w:p>
        </w:tc>
        <w:tc>
          <w:tcPr>
            <w:tcW w:w="555" w:type="dxa"/>
            <w:shd w:val="clear" w:color="auto" w:fill="D9D9D9"/>
          </w:tcPr>
          <w:p w:rsidR="00971196" w:rsidRDefault="00971196">
            <w:pPr>
              <w:jc w:val="center"/>
              <w:rPr>
                <w:rFonts w:cs="Times New Roman"/>
              </w:rPr>
            </w:pPr>
            <w:r>
              <w:rPr>
                <w:rFonts w:cs="Times New Roman"/>
              </w:rPr>
              <w:t>4</w:t>
            </w:r>
          </w:p>
        </w:tc>
        <w:tc>
          <w:tcPr>
            <w:tcW w:w="555" w:type="dxa"/>
            <w:shd w:val="clear" w:color="auto" w:fill="D9D9D9"/>
          </w:tcPr>
          <w:p w:rsidR="00971196" w:rsidRDefault="00971196">
            <w:pPr>
              <w:jc w:val="center"/>
              <w:rPr>
                <w:rFonts w:cs="Times New Roman"/>
              </w:rPr>
            </w:pPr>
            <w:r>
              <w:rPr>
                <w:rFonts w:cs="Times New Roman"/>
              </w:rPr>
              <w:t>5</w:t>
            </w:r>
          </w:p>
        </w:tc>
        <w:tc>
          <w:tcPr>
            <w:tcW w:w="556" w:type="dxa"/>
            <w:shd w:val="clear" w:color="auto" w:fill="D9D9D9"/>
          </w:tcPr>
          <w:p w:rsidR="00971196" w:rsidRDefault="00971196">
            <w:pPr>
              <w:jc w:val="center"/>
              <w:rPr>
                <w:rFonts w:cs="Times New Roman"/>
              </w:rPr>
            </w:pPr>
            <w:r>
              <w:rPr>
                <w:rFonts w:cs="Times New Roman"/>
              </w:rPr>
              <w:t>6</w:t>
            </w:r>
          </w:p>
        </w:tc>
      </w:tr>
      <w:tr w:rsidR="00971196" w:rsidTr="00176BAF">
        <w:trPr>
          <w:trHeight w:val="156"/>
        </w:trPr>
        <w:tc>
          <w:tcPr>
            <w:tcW w:w="6096" w:type="dxa"/>
          </w:tcPr>
          <w:p w:rsidR="00971196" w:rsidRDefault="00971196">
            <w:pPr>
              <w:rPr>
                <w:rFonts w:cs="Times New Roman"/>
              </w:rPr>
            </w:pPr>
            <w:r>
              <w:rPr>
                <w:rFonts w:cs="Times New Roman"/>
              </w:rPr>
              <w:t>Recueil des éléments nécessaires (mesures, relevé des contraintes, des moyens mis à disposition…)</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trHeight w:val="153"/>
        </w:trPr>
        <w:tc>
          <w:tcPr>
            <w:tcW w:w="6096" w:type="dxa"/>
          </w:tcPr>
          <w:p w:rsidR="00971196" w:rsidRDefault="00971196">
            <w:pPr>
              <w:rPr>
                <w:rFonts w:cs="Times New Roman"/>
              </w:rPr>
            </w:pPr>
            <w:r>
              <w:rPr>
                <w:rFonts w:cs="Times New Roman"/>
              </w:rPr>
              <w:t>Propositions de solutions et /ou améliorations techniques</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cantSplit/>
          <w:trHeight w:val="255"/>
        </w:trPr>
        <w:tc>
          <w:tcPr>
            <w:tcW w:w="6096" w:type="dxa"/>
            <w:vMerge w:val="restart"/>
            <w:shd w:val="clear" w:color="auto" w:fill="D9D9D9"/>
            <w:vAlign w:val="center"/>
          </w:tcPr>
          <w:p w:rsidR="00971196" w:rsidRDefault="004E303F" w:rsidP="00176BAF">
            <w:pPr>
              <w:rPr>
                <w:rFonts w:cs="Times New Roman"/>
                <w:b/>
                <w:bCs/>
              </w:rPr>
            </w:pPr>
            <w:r>
              <w:rPr>
                <w:rFonts w:cs="Times New Roman"/>
                <w:b/>
                <w:bCs/>
              </w:rPr>
              <w:t xml:space="preserve"> Conduite</w:t>
            </w:r>
            <w:r w:rsidR="00971196">
              <w:rPr>
                <w:rFonts w:cs="Times New Roman"/>
                <w:b/>
                <w:bCs/>
              </w:rPr>
              <w:t xml:space="preserve"> des équipes</w:t>
            </w:r>
          </w:p>
        </w:tc>
        <w:tc>
          <w:tcPr>
            <w:tcW w:w="922" w:type="dxa"/>
            <w:vMerge w:val="restart"/>
            <w:shd w:val="clear" w:color="auto" w:fill="D9D9D9"/>
            <w:vAlign w:val="center"/>
          </w:tcPr>
          <w:p w:rsidR="00971196" w:rsidRDefault="00971196">
            <w:pPr>
              <w:jc w:val="center"/>
              <w:rPr>
                <w:rFonts w:cs="Times New Roman"/>
              </w:rPr>
            </w:pPr>
            <w:r>
              <w:rPr>
                <w:rFonts w:cs="Times New Roman"/>
              </w:rPr>
              <w:t>CF</w:t>
            </w:r>
          </w:p>
        </w:tc>
        <w:tc>
          <w:tcPr>
            <w:tcW w:w="3331" w:type="dxa"/>
            <w:gridSpan w:val="6"/>
            <w:shd w:val="clear" w:color="auto" w:fill="D9D9D9"/>
          </w:tcPr>
          <w:p w:rsidR="00971196" w:rsidRDefault="00971196">
            <w:pPr>
              <w:jc w:val="center"/>
              <w:rPr>
                <w:rFonts w:cs="Times New Roman"/>
              </w:rPr>
            </w:pPr>
            <w:r>
              <w:rPr>
                <w:rFonts w:cs="Times New Roman"/>
              </w:rPr>
              <w:t>PFMP</w:t>
            </w:r>
          </w:p>
        </w:tc>
      </w:tr>
      <w:tr w:rsidR="00971196" w:rsidTr="00176BAF">
        <w:trPr>
          <w:cantSplit/>
          <w:trHeight w:val="255"/>
        </w:trPr>
        <w:tc>
          <w:tcPr>
            <w:tcW w:w="6096" w:type="dxa"/>
            <w:vMerge/>
            <w:shd w:val="clear" w:color="auto" w:fill="D9D9D9"/>
          </w:tcPr>
          <w:p w:rsidR="00971196" w:rsidRDefault="00971196">
            <w:pPr>
              <w:rPr>
                <w:rFonts w:cs="Times New Roman"/>
              </w:rPr>
            </w:pPr>
          </w:p>
        </w:tc>
        <w:tc>
          <w:tcPr>
            <w:tcW w:w="922" w:type="dxa"/>
            <w:vMerge/>
            <w:shd w:val="clear" w:color="auto" w:fill="D9D9D9"/>
          </w:tcPr>
          <w:p w:rsidR="00971196" w:rsidRDefault="00971196">
            <w:pPr>
              <w:jc w:val="center"/>
              <w:rPr>
                <w:rFonts w:cs="Times New Roman"/>
              </w:rPr>
            </w:pPr>
          </w:p>
        </w:tc>
        <w:tc>
          <w:tcPr>
            <w:tcW w:w="555" w:type="dxa"/>
            <w:shd w:val="clear" w:color="auto" w:fill="D9D9D9"/>
          </w:tcPr>
          <w:p w:rsidR="00971196" w:rsidRDefault="00971196">
            <w:pPr>
              <w:jc w:val="center"/>
              <w:rPr>
                <w:rFonts w:cs="Times New Roman"/>
              </w:rPr>
            </w:pPr>
            <w:r>
              <w:rPr>
                <w:rFonts w:cs="Times New Roman"/>
              </w:rPr>
              <w:t>1</w:t>
            </w:r>
          </w:p>
        </w:tc>
        <w:tc>
          <w:tcPr>
            <w:tcW w:w="555" w:type="dxa"/>
            <w:shd w:val="clear" w:color="auto" w:fill="D9D9D9"/>
          </w:tcPr>
          <w:p w:rsidR="00971196" w:rsidRDefault="00971196">
            <w:pPr>
              <w:jc w:val="center"/>
              <w:rPr>
                <w:rFonts w:cs="Times New Roman"/>
              </w:rPr>
            </w:pPr>
            <w:r>
              <w:rPr>
                <w:rFonts w:cs="Times New Roman"/>
              </w:rPr>
              <w:t>2</w:t>
            </w:r>
          </w:p>
        </w:tc>
        <w:tc>
          <w:tcPr>
            <w:tcW w:w="555" w:type="dxa"/>
            <w:shd w:val="clear" w:color="auto" w:fill="D9D9D9"/>
          </w:tcPr>
          <w:p w:rsidR="00971196" w:rsidRDefault="00971196">
            <w:pPr>
              <w:jc w:val="center"/>
              <w:rPr>
                <w:rFonts w:cs="Times New Roman"/>
              </w:rPr>
            </w:pPr>
            <w:r>
              <w:rPr>
                <w:rFonts w:cs="Times New Roman"/>
              </w:rPr>
              <w:t>3</w:t>
            </w:r>
          </w:p>
        </w:tc>
        <w:tc>
          <w:tcPr>
            <w:tcW w:w="555" w:type="dxa"/>
            <w:shd w:val="clear" w:color="auto" w:fill="D9D9D9"/>
          </w:tcPr>
          <w:p w:rsidR="00971196" w:rsidRDefault="00971196">
            <w:pPr>
              <w:jc w:val="center"/>
              <w:rPr>
                <w:rFonts w:cs="Times New Roman"/>
              </w:rPr>
            </w:pPr>
            <w:r>
              <w:rPr>
                <w:rFonts w:cs="Times New Roman"/>
              </w:rPr>
              <w:t>4</w:t>
            </w:r>
          </w:p>
        </w:tc>
        <w:tc>
          <w:tcPr>
            <w:tcW w:w="555" w:type="dxa"/>
            <w:shd w:val="clear" w:color="auto" w:fill="D9D9D9"/>
          </w:tcPr>
          <w:p w:rsidR="00971196" w:rsidRDefault="00971196">
            <w:pPr>
              <w:jc w:val="center"/>
              <w:rPr>
                <w:rFonts w:cs="Times New Roman"/>
              </w:rPr>
            </w:pPr>
            <w:r>
              <w:rPr>
                <w:rFonts w:cs="Times New Roman"/>
              </w:rPr>
              <w:t>5</w:t>
            </w:r>
          </w:p>
        </w:tc>
        <w:tc>
          <w:tcPr>
            <w:tcW w:w="556" w:type="dxa"/>
            <w:shd w:val="clear" w:color="auto" w:fill="D9D9D9"/>
          </w:tcPr>
          <w:p w:rsidR="00971196" w:rsidRDefault="00971196">
            <w:pPr>
              <w:jc w:val="center"/>
              <w:rPr>
                <w:rFonts w:cs="Times New Roman"/>
              </w:rPr>
            </w:pPr>
            <w:r>
              <w:rPr>
                <w:rFonts w:cs="Times New Roman"/>
              </w:rPr>
              <w:t>6</w:t>
            </w:r>
          </w:p>
        </w:tc>
      </w:tr>
      <w:tr w:rsidR="00971196" w:rsidTr="00176BAF">
        <w:trPr>
          <w:trHeight w:val="153"/>
        </w:trPr>
        <w:tc>
          <w:tcPr>
            <w:tcW w:w="6096" w:type="dxa"/>
          </w:tcPr>
          <w:p w:rsidR="00971196" w:rsidRDefault="00971196">
            <w:pPr>
              <w:rPr>
                <w:rFonts w:cs="Times New Roman"/>
              </w:rPr>
            </w:pPr>
            <w:r>
              <w:rPr>
                <w:rFonts w:cs="Times New Roman"/>
              </w:rPr>
              <w:t>Gestion des compétences du personnel</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trHeight w:val="397"/>
        </w:trPr>
        <w:tc>
          <w:tcPr>
            <w:tcW w:w="6096" w:type="dxa"/>
          </w:tcPr>
          <w:p w:rsidR="00971196" w:rsidRDefault="00971196">
            <w:pPr>
              <w:rPr>
                <w:rFonts w:cs="Times New Roman"/>
              </w:rPr>
            </w:pPr>
            <w:r>
              <w:rPr>
                <w:rFonts w:cs="Times New Roman"/>
              </w:rPr>
              <w:t>Gestion de la dotation horaire, des absences et des aléas</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r w:rsidR="00971196" w:rsidTr="00176BAF">
        <w:trPr>
          <w:trHeight w:val="283"/>
        </w:trPr>
        <w:tc>
          <w:tcPr>
            <w:tcW w:w="6096" w:type="dxa"/>
          </w:tcPr>
          <w:p w:rsidR="00971196" w:rsidRDefault="00971196">
            <w:pPr>
              <w:rPr>
                <w:rFonts w:cs="Times New Roman"/>
              </w:rPr>
            </w:pPr>
            <w:r>
              <w:rPr>
                <w:rFonts w:cs="Times New Roman"/>
              </w:rPr>
              <w:t>Formation, information des personnels, participation au recrut</w:t>
            </w:r>
            <w:r>
              <w:rPr>
                <w:rFonts w:cs="Times New Roman"/>
              </w:rPr>
              <w:t>e</w:t>
            </w:r>
            <w:r>
              <w:rPr>
                <w:rFonts w:cs="Times New Roman"/>
              </w:rPr>
              <w:t>ment</w:t>
            </w:r>
          </w:p>
        </w:tc>
        <w:tc>
          <w:tcPr>
            <w:tcW w:w="922"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5" w:type="dxa"/>
          </w:tcPr>
          <w:p w:rsidR="00971196" w:rsidRDefault="00971196">
            <w:pPr>
              <w:jc w:val="center"/>
              <w:rPr>
                <w:rFonts w:cs="Times New Roman"/>
              </w:rPr>
            </w:pPr>
          </w:p>
        </w:tc>
        <w:tc>
          <w:tcPr>
            <w:tcW w:w="556" w:type="dxa"/>
          </w:tcPr>
          <w:p w:rsidR="00971196" w:rsidRDefault="00971196">
            <w:pPr>
              <w:jc w:val="center"/>
              <w:rPr>
                <w:rFonts w:cs="Times New Roman"/>
              </w:rPr>
            </w:pPr>
          </w:p>
        </w:tc>
      </w:tr>
    </w:tbl>
    <w:p w:rsidR="00971196" w:rsidRDefault="00971196">
      <w:pPr>
        <w:rPr>
          <w:rFonts w:cs="Times New Roman"/>
        </w:rPr>
      </w:pPr>
    </w:p>
    <w:p w:rsidR="00971196" w:rsidRDefault="00971196">
      <w:pPr>
        <w:rPr>
          <w:rFonts w:cs="Times New Roman"/>
        </w:rPr>
      </w:pPr>
    </w:p>
    <w:p w:rsidR="004E303F" w:rsidRPr="004E303F" w:rsidRDefault="004E303F" w:rsidP="004E303F">
      <w:pPr>
        <w:rPr>
          <w:rFonts w:eastAsia="Times New Roman" w:cs="Times New Roman"/>
        </w:rPr>
      </w:pPr>
      <w:r w:rsidRPr="004E303F">
        <w:rPr>
          <w:rFonts w:eastAsia="Times New Roman" w:cs="Times New Roman"/>
          <w:noProof/>
          <w:lang w:eastAsia="fr-FR"/>
        </w:rPr>
        <w:drawing>
          <wp:anchor distT="0" distB="0" distL="114300" distR="114300" simplePos="0" relativeHeight="251671040" behindDoc="0" locked="0" layoutInCell="1" allowOverlap="1" wp14:anchorId="19163ACF" wp14:editId="04DAD671">
            <wp:simplePos x="0" y="0"/>
            <wp:positionH relativeFrom="column">
              <wp:posOffset>3848100</wp:posOffset>
            </wp:positionH>
            <wp:positionV relativeFrom="paragraph">
              <wp:posOffset>-22860</wp:posOffset>
            </wp:positionV>
            <wp:extent cx="288290" cy="203835"/>
            <wp:effectExtent l="0" t="0" r="0" b="5715"/>
            <wp:wrapNone/>
            <wp:docPr id="13" name="Image 13" descr="solvants inter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vants interd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 cy="203835"/>
                    </a:xfrm>
                    <a:prstGeom prst="rect">
                      <a:avLst/>
                    </a:prstGeom>
                    <a:noFill/>
                  </pic:spPr>
                </pic:pic>
              </a:graphicData>
            </a:graphic>
            <wp14:sizeRelH relativeFrom="page">
              <wp14:pctWidth>0</wp14:pctWidth>
            </wp14:sizeRelH>
            <wp14:sizeRelV relativeFrom="page">
              <wp14:pctHeight>0</wp14:pctHeight>
            </wp14:sizeRelV>
          </wp:anchor>
        </w:drawing>
      </w:r>
      <w:r w:rsidRPr="004E303F">
        <w:rPr>
          <w:rFonts w:eastAsia="Times New Roman" w:cs="Times New Roman"/>
        </w:rPr>
        <w:t>CF : Centre de formation   /     O : activités attendues en PFMP    /            : activités réalisées en PFMP</w:t>
      </w: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844C85" w:rsidRDefault="00844C85" w:rsidP="00844C85">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rPr>
      </w:pPr>
      <w:r w:rsidRPr="008E7E5A">
        <w:rPr>
          <w:rFonts w:cs="Times New Roman"/>
          <w:b/>
          <w:bCs/>
          <w:sz w:val="32"/>
          <w:szCs w:val="32"/>
        </w:rPr>
        <w:lastRenderedPageBreak/>
        <w:t xml:space="preserve">Les activités </w:t>
      </w:r>
      <w:r>
        <w:rPr>
          <w:rFonts w:cs="Times New Roman"/>
          <w:b/>
          <w:bCs/>
          <w:sz w:val="32"/>
          <w:szCs w:val="32"/>
        </w:rPr>
        <w:t>spécifiques à chaque domaine d’intervention</w:t>
      </w:r>
    </w:p>
    <w:p w:rsidR="00971196" w:rsidRDefault="00971196">
      <w:pPr>
        <w:rPr>
          <w:rFonts w:cs="Times New Roman"/>
        </w:rPr>
      </w:pPr>
    </w:p>
    <w:p w:rsidR="00844C85" w:rsidRDefault="00844C85" w:rsidP="00844C85">
      <w:pPr>
        <w:jc w:val="center"/>
        <w:rPr>
          <w:rFonts w:cs="Times New Roman"/>
          <w:b/>
          <w:sz w:val="28"/>
          <w:szCs w:val="28"/>
        </w:rPr>
      </w:pPr>
    </w:p>
    <w:p w:rsidR="00844C85" w:rsidRDefault="00844C85" w:rsidP="00844C85">
      <w:pPr>
        <w:jc w:val="center"/>
        <w:rPr>
          <w:rFonts w:cs="Times New Roman"/>
          <w:b/>
          <w:sz w:val="28"/>
          <w:szCs w:val="28"/>
        </w:rPr>
      </w:pPr>
    </w:p>
    <w:p w:rsidR="00844C85" w:rsidRDefault="00844C85" w:rsidP="00844C85">
      <w:pPr>
        <w:jc w:val="center"/>
        <w:rPr>
          <w:rFonts w:cs="Times New Roman"/>
          <w:b/>
          <w:sz w:val="28"/>
          <w:szCs w:val="28"/>
        </w:rPr>
      </w:pPr>
      <w:r w:rsidRPr="00844C85">
        <w:rPr>
          <w:rFonts w:cs="Times New Roman"/>
          <w:b/>
          <w:sz w:val="28"/>
          <w:szCs w:val="28"/>
        </w:rPr>
        <w:t>Entretien des établissements à contraintes de contaminations particulaires,</w:t>
      </w:r>
    </w:p>
    <w:p w:rsidR="00844C85" w:rsidRDefault="00844C85" w:rsidP="00844C85">
      <w:pPr>
        <w:jc w:val="center"/>
        <w:rPr>
          <w:rFonts w:cs="Times New Roman"/>
          <w:b/>
          <w:sz w:val="28"/>
          <w:szCs w:val="28"/>
        </w:rPr>
      </w:pPr>
      <w:proofErr w:type="gramStart"/>
      <w:r w:rsidRPr="00844C85">
        <w:rPr>
          <w:rFonts w:cs="Times New Roman"/>
          <w:b/>
          <w:sz w:val="28"/>
          <w:szCs w:val="28"/>
        </w:rPr>
        <w:t>biologiques</w:t>
      </w:r>
      <w:proofErr w:type="gramEnd"/>
      <w:r w:rsidRPr="00844C85">
        <w:rPr>
          <w:rFonts w:cs="Times New Roman"/>
          <w:b/>
          <w:sz w:val="28"/>
          <w:szCs w:val="28"/>
        </w:rPr>
        <w:t xml:space="preserve"> et chimiques</w:t>
      </w:r>
    </w:p>
    <w:p w:rsidR="00971196" w:rsidRPr="00844C85" w:rsidRDefault="00844C85" w:rsidP="00844C85">
      <w:pPr>
        <w:jc w:val="center"/>
        <w:rPr>
          <w:rFonts w:cs="Times New Roman"/>
          <w:b/>
          <w:sz w:val="28"/>
          <w:szCs w:val="28"/>
        </w:rPr>
      </w:pPr>
      <w:r w:rsidRPr="00844C85">
        <w:rPr>
          <w:rFonts w:cs="Times New Roman"/>
          <w:b/>
          <w:sz w:val="28"/>
          <w:szCs w:val="28"/>
        </w:rPr>
        <w:t>(Zones à risques)</w:t>
      </w:r>
    </w:p>
    <w:p w:rsidR="00844C85" w:rsidRPr="00844C85" w:rsidRDefault="00844C85">
      <w:pPr>
        <w:rPr>
          <w:rFonts w:cs="Times New Roman"/>
          <w:b/>
          <w:sz w:val="28"/>
          <w:szCs w:val="28"/>
        </w:rPr>
      </w:pPr>
    </w:p>
    <w:p w:rsidR="00844C85" w:rsidRDefault="00844C85">
      <w:pPr>
        <w:rPr>
          <w:rFonts w:cs="Times New Roman"/>
        </w:rPr>
      </w:pPr>
    </w:p>
    <w:p w:rsidR="00844C85" w:rsidRDefault="00844C85">
      <w:pPr>
        <w:rPr>
          <w:rFonts w:cs="Times New Roman"/>
        </w:rPr>
      </w:pPr>
    </w:p>
    <w:p w:rsidR="00844C85" w:rsidRDefault="00844C85">
      <w:pPr>
        <w:rPr>
          <w:rFonts w:cs="Times New Roman"/>
        </w:rPr>
      </w:pPr>
    </w:p>
    <w:p w:rsidR="00971196" w:rsidRDefault="00971196">
      <w:pPr>
        <w:rPr>
          <w:rFonts w:cs="Times New Roman"/>
        </w:rPr>
      </w:pPr>
    </w:p>
    <w:p w:rsidR="00971196" w:rsidRDefault="00971196">
      <w:pPr>
        <w:rPr>
          <w:rFonts w:cs="Times New Roman"/>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709"/>
        <w:gridCol w:w="656"/>
        <w:gridCol w:w="8"/>
        <w:gridCol w:w="9"/>
        <w:gridCol w:w="550"/>
        <w:gridCol w:w="12"/>
        <w:gridCol w:w="568"/>
        <w:gridCol w:w="600"/>
        <w:gridCol w:w="573"/>
        <w:gridCol w:w="568"/>
      </w:tblGrid>
      <w:tr w:rsidR="00971196" w:rsidTr="00844C85">
        <w:trPr>
          <w:cantSplit/>
          <w:trHeight w:val="57"/>
        </w:trPr>
        <w:tc>
          <w:tcPr>
            <w:tcW w:w="6096" w:type="dxa"/>
            <w:vMerge w:val="restart"/>
            <w:shd w:val="clear" w:color="auto" w:fill="D9D9D9"/>
            <w:vAlign w:val="center"/>
          </w:tcPr>
          <w:p w:rsidR="00844C85" w:rsidRDefault="00844C85" w:rsidP="00844C85">
            <w:pPr>
              <w:rPr>
                <w:rFonts w:cs="Times New Roman"/>
                <w:b/>
                <w:bCs/>
              </w:rPr>
            </w:pPr>
          </w:p>
          <w:p w:rsidR="00971196" w:rsidRDefault="00971196" w:rsidP="00844C85">
            <w:pPr>
              <w:rPr>
                <w:rFonts w:cs="Times New Roman"/>
                <w:b/>
                <w:bCs/>
              </w:rPr>
            </w:pPr>
            <w:r>
              <w:rPr>
                <w:rFonts w:cs="Times New Roman"/>
                <w:b/>
                <w:bCs/>
              </w:rPr>
              <w:t xml:space="preserve"> Réalisation des opérations techniques de nettoyage et de d</w:t>
            </w:r>
            <w:r>
              <w:rPr>
                <w:rFonts w:cs="Times New Roman"/>
                <w:b/>
                <w:bCs/>
              </w:rPr>
              <w:t>é</w:t>
            </w:r>
            <w:r>
              <w:rPr>
                <w:rFonts w:cs="Times New Roman"/>
                <w:b/>
                <w:bCs/>
              </w:rPr>
              <w:t xml:space="preserve">contamination, de </w:t>
            </w:r>
            <w:proofErr w:type="spellStart"/>
            <w:r>
              <w:rPr>
                <w:rFonts w:cs="Times New Roman"/>
                <w:b/>
                <w:bCs/>
              </w:rPr>
              <w:t>bionettoyage</w:t>
            </w:r>
            <w:proofErr w:type="spellEnd"/>
            <w:r>
              <w:rPr>
                <w:rFonts w:cs="Times New Roman"/>
                <w:b/>
                <w:bCs/>
              </w:rPr>
              <w:t xml:space="preserve"> ou d’élimination des part</w:t>
            </w:r>
            <w:r>
              <w:rPr>
                <w:rFonts w:cs="Times New Roman"/>
                <w:b/>
                <w:bCs/>
              </w:rPr>
              <w:t>i</w:t>
            </w:r>
            <w:r>
              <w:rPr>
                <w:rFonts w:cs="Times New Roman"/>
                <w:b/>
                <w:bCs/>
              </w:rPr>
              <w:t>cules : entretien courant, remise à blanc</w:t>
            </w:r>
          </w:p>
          <w:p w:rsidR="00971196" w:rsidRDefault="00971196" w:rsidP="00844C85">
            <w:pPr>
              <w:rPr>
                <w:rFonts w:cs="Times New Roman"/>
                <w:b/>
                <w:bCs/>
              </w:rPr>
            </w:pP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9"/>
            <w:shd w:val="clear" w:color="auto" w:fill="D9D9D9"/>
            <w:vAlign w:val="center"/>
          </w:tcPr>
          <w:p w:rsidR="00971196" w:rsidRDefault="00971196">
            <w:pPr>
              <w:jc w:val="center"/>
              <w:rPr>
                <w:rFonts w:cs="Times New Roman"/>
              </w:rPr>
            </w:pPr>
            <w:r>
              <w:rPr>
                <w:rFonts w:cs="Times New Roman"/>
              </w:rPr>
              <w:t>PFMP</w:t>
            </w:r>
          </w:p>
        </w:tc>
      </w:tr>
      <w:tr w:rsidR="00971196">
        <w:trPr>
          <w:cantSplit/>
          <w:trHeight w:val="57"/>
        </w:trPr>
        <w:tc>
          <w:tcPr>
            <w:tcW w:w="6096" w:type="dxa"/>
            <w:vMerge/>
            <w:shd w:val="clear" w:color="auto" w:fill="D9D9D9"/>
          </w:tcPr>
          <w:p w:rsidR="00971196" w:rsidRDefault="00971196">
            <w:pPr>
              <w:jc w:val="center"/>
              <w:rPr>
                <w:rFonts w:cs="Times New Roman"/>
              </w:rPr>
            </w:pPr>
          </w:p>
        </w:tc>
        <w:tc>
          <w:tcPr>
            <w:tcW w:w="709" w:type="dxa"/>
            <w:vMerge/>
            <w:shd w:val="clear" w:color="auto" w:fill="D9D9D9"/>
            <w:vAlign w:val="center"/>
          </w:tcPr>
          <w:p w:rsidR="00971196" w:rsidRDefault="00971196">
            <w:pPr>
              <w:jc w:val="center"/>
              <w:rPr>
                <w:rFonts w:cs="Times New Roman"/>
              </w:rPr>
            </w:pPr>
          </w:p>
        </w:tc>
        <w:tc>
          <w:tcPr>
            <w:tcW w:w="656" w:type="dxa"/>
            <w:shd w:val="clear" w:color="auto" w:fill="D9D9D9"/>
            <w:vAlign w:val="center"/>
          </w:tcPr>
          <w:p w:rsidR="00971196" w:rsidRDefault="00971196">
            <w:pPr>
              <w:jc w:val="center"/>
              <w:rPr>
                <w:rFonts w:cs="Times New Roman"/>
              </w:rPr>
            </w:pPr>
            <w:r>
              <w:rPr>
                <w:rFonts w:cs="Times New Roman"/>
              </w:rPr>
              <w:t>1</w:t>
            </w:r>
          </w:p>
        </w:tc>
        <w:tc>
          <w:tcPr>
            <w:tcW w:w="567" w:type="dxa"/>
            <w:gridSpan w:val="3"/>
            <w:shd w:val="clear" w:color="auto" w:fill="D9D9D9"/>
            <w:vAlign w:val="center"/>
          </w:tcPr>
          <w:p w:rsidR="00971196" w:rsidRDefault="00971196">
            <w:pPr>
              <w:jc w:val="center"/>
              <w:rPr>
                <w:rFonts w:cs="Times New Roman"/>
              </w:rPr>
            </w:pPr>
            <w:r>
              <w:rPr>
                <w:rFonts w:cs="Times New Roman"/>
              </w:rPr>
              <w:t>2</w:t>
            </w:r>
          </w:p>
        </w:tc>
        <w:tc>
          <w:tcPr>
            <w:tcW w:w="580" w:type="dxa"/>
            <w:gridSpan w:val="2"/>
            <w:shd w:val="clear" w:color="auto" w:fill="D9D9D9"/>
            <w:vAlign w:val="center"/>
          </w:tcPr>
          <w:p w:rsidR="00971196" w:rsidRDefault="00971196">
            <w:pPr>
              <w:jc w:val="center"/>
              <w:rPr>
                <w:rFonts w:cs="Times New Roman"/>
              </w:rPr>
            </w:pPr>
            <w:r>
              <w:rPr>
                <w:rFonts w:cs="Times New Roman"/>
              </w:rPr>
              <w:t>3</w:t>
            </w:r>
          </w:p>
        </w:tc>
        <w:tc>
          <w:tcPr>
            <w:tcW w:w="600" w:type="dxa"/>
            <w:shd w:val="clear" w:color="auto" w:fill="D9D9D9"/>
            <w:vAlign w:val="center"/>
          </w:tcPr>
          <w:p w:rsidR="00971196" w:rsidRDefault="00971196">
            <w:pPr>
              <w:jc w:val="center"/>
              <w:rPr>
                <w:rFonts w:cs="Times New Roman"/>
              </w:rPr>
            </w:pPr>
            <w:r>
              <w:rPr>
                <w:rFonts w:cs="Times New Roman"/>
              </w:rPr>
              <w:t>4</w:t>
            </w:r>
          </w:p>
        </w:tc>
        <w:tc>
          <w:tcPr>
            <w:tcW w:w="573" w:type="dxa"/>
            <w:shd w:val="clear" w:color="auto" w:fill="D9D9D9"/>
            <w:vAlign w:val="center"/>
          </w:tcPr>
          <w:p w:rsidR="00971196" w:rsidRDefault="00971196">
            <w:pPr>
              <w:jc w:val="center"/>
              <w:rPr>
                <w:rFonts w:cs="Times New Roman"/>
              </w:rPr>
            </w:pPr>
            <w:r>
              <w:rPr>
                <w:rFonts w:cs="Times New Roman"/>
              </w:rPr>
              <w:t>5</w:t>
            </w:r>
          </w:p>
        </w:tc>
        <w:tc>
          <w:tcPr>
            <w:tcW w:w="568" w:type="dxa"/>
            <w:shd w:val="clear" w:color="auto" w:fill="D9D9D9"/>
            <w:vAlign w:val="center"/>
          </w:tcPr>
          <w:p w:rsidR="00971196" w:rsidRDefault="00971196">
            <w:pPr>
              <w:jc w:val="center"/>
              <w:rPr>
                <w:rFonts w:cs="Times New Roman"/>
              </w:rPr>
            </w:pPr>
            <w:r>
              <w:rPr>
                <w:rFonts w:cs="Times New Roman"/>
              </w:rPr>
              <w:t>6</w:t>
            </w:r>
          </w:p>
        </w:tc>
      </w:tr>
      <w:tr w:rsidR="00971196" w:rsidTr="00844C85">
        <w:trPr>
          <w:trHeight w:val="340"/>
        </w:trPr>
        <w:tc>
          <w:tcPr>
            <w:tcW w:w="6096" w:type="dxa"/>
          </w:tcPr>
          <w:p w:rsidR="00971196" w:rsidRDefault="00971196">
            <w:pPr>
              <w:rPr>
                <w:rFonts w:cs="Times New Roman"/>
              </w:rPr>
            </w:pPr>
            <w:r>
              <w:rPr>
                <w:rFonts w:cs="Times New Roman"/>
              </w:rPr>
              <w:t>Préparation de l’opérateur (protocole d’habillage)</w:t>
            </w:r>
          </w:p>
        </w:tc>
        <w:tc>
          <w:tcPr>
            <w:tcW w:w="709" w:type="dxa"/>
          </w:tcPr>
          <w:p w:rsidR="00971196" w:rsidRDefault="00971196">
            <w:pPr>
              <w:jc w:val="center"/>
              <w:rPr>
                <w:rFonts w:cs="Times New Roman"/>
              </w:rPr>
            </w:pPr>
          </w:p>
        </w:tc>
        <w:tc>
          <w:tcPr>
            <w:tcW w:w="656" w:type="dxa"/>
          </w:tcPr>
          <w:p w:rsidR="00971196" w:rsidRDefault="00971196">
            <w:pPr>
              <w:jc w:val="center"/>
              <w:rPr>
                <w:rFonts w:cs="Times New Roman"/>
              </w:rPr>
            </w:pPr>
          </w:p>
        </w:tc>
        <w:tc>
          <w:tcPr>
            <w:tcW w:w="567" w:type="dxa"/>
            <w:gridSpan w:val="3"/>
          </w:tcPr>
          <w:p w:rsidR="00971196" w:rsidRDefault="00971196">
            <w:pPr>
              <w:jc w:val="center"/>
              <w:rPr>
                <w:rFonts w:cs="Times New Roman"/>
              </w:rPr>
            </w:pPr>
          </w:p>
        </w:tc>
        <w:tc>
          <w:tcPr>
            <w:tcW w:w="580" w:type="dxa"/>
            <w:gridSpan w:val="2"/>
          </w:tcPr>
          <w:p w:rsidR="00971196" w:rsidRDefault="00971196">
            <w:pPr>
              <w:jc w:val="center"/>
              <w:rPr>
                <w:rFonts w:cs="Times New Roman"/>
              </w:rPr>
            </w:pPr>
          </w:p>
        </w:tc>
        <w:tc>
          <w:tcPr>
            <w:tcW w:w="600"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275"/>
        </w:trPr>
        <w:tc>
          <w:tcPr>
            <w:tcW w:w="6096" w:type="dxa"/>
          </w:tcPr>
          <w:p w:rsidR="00971196" w:rsidRDefault="00971196">
            <w:pPr>
              <w:rPr>
                <w:rFonts w:cs="Times New Roman"/>
              </w:rPr>
            </w:pPr>
            <w:r>
              <w:rPr>
                <w:rFonts w:cs="Times New Roman"/>
              </w:rPr>
              <w:t>Approvisionnement de la zone d'intervention : nettoyage et déco</w:t>
            </w:r>
            <w:r>
              <w:rPr>
                <w:rFonts w:cs="Times New Roman"/>
              </w:rPr>
              <w:t>n</w:t>
            </w:r>
            <w:r>
              <w:rPr>
                <w:rFonts w:cs="Times New Roman"/>
              </w:rPr>
              <w:t xml:space="preserve">tamination et/ou </w:t>
            </w:r>
            <w:proofErr w:type="spellStart"/>
            <w:r>
              <w:rPr>
                <w:rFonts w:cs="Times New Roman"/>
              </w:rPr>
              <w:t>bionettoyage</w:t>
            </w:r>
            <w:proofErr w:type="spellEnd"/>
            <w:r>
              <w:rPr>
                <w:rFonts w:cs="Times New Roman"/>
              </w:rPr>
              <w:t>, et/ou stérilisation des matériels de zones aseptiques, équipements, consommables</w:t>
            </w:r>
          </w:p>
        </w:tc>
        <w:tc>
          <w:tcPr>
            <w:tcW w:w="709" w:type="dxa"/>
          </w:tcPr>
          <w:p w:rsidR="00971196" w:rsidRDefault="00971196">
            <w:pPr>
              <w:jc w:val="center"/>
              <w:rPr>
                <w:rFonts w:cs="Times New Roman"/>
              </w:rPr>
            </w:pPr>
          </w:p>
        </w:tc>
        <w:tc>
          <w:tcPr>
            <w:tcW w:w="656" w:type="dxa"/>
          </w:tcPr>
          <w:p w:rsidR="00971196" w:rsidRDefault="00971196">
            <w:pPr>
              <w:jc w:val="center"/>
              <w:rPr>
                <w:rFonts w:cs="Times New Roman"/>
              </w:rPr>
            </w:pPr>
          </w:p>
        </w:tc>
        <w:tc>
          <w:tcPr>
            <w:tcW w:w="567" w:type="dxa"/>
            <w:gridSpan w:val="3"/>
          </w:tcPr>
          <w:p w:rsidR="00971196" w:rsidRDefault="00971196">
            <w:pPr>
              <w:jc w:val="center"/>
              <w:rPr>
                <w:rFonts w:cs="Times New Roman"/>
              </w:rPr>
            </w:pPr>
          </w:p>
        </w:tc>
        <w:tc>
          <w:tcPr>
            <w:tcW w:w="580" w:type="dxa"/>
            <w:gridSpan w:val="2"/>
          </w:tcPr>
          <w:p w:rsidR="00971196" w:rsidRDefault="00971196">
            <w:pPr>
              <w:jc w:val="center"/>
              <w:rPr>
                <w:rFonts w:cs="Times New Roman"/>
              </w:rPr>
            </w:pPr>
          </w:p>
        </w:tc>
        <w:tc>
          <w:tcPr>
            <w:tcW w:w="600"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275"/>
        </w:trPr>
        <w:tc>
          <w:tcPr>
            <w:tcW w:w="6096" w:type="dxa"/>
          </w:tcPr>
          <w:p w:rsidR="00971196" w:rsidRDefault="00971196">
            <w:pPr>
              <w:rPr>
                <w:rFonts w:cs="Times New Roman"/>
              </w:rPr>
            </w:pPr>
            <w:r>
              <w:rPr>
                <w:rFonts w:cs="Times New Roman"/>
              </w:rPr>
              <w:t xml:space="preserve">Mise en </w:t>
            </w:r>
            <w:r w:rsidR="00844C85">
              <w:rPr>
                <w:rFonts w:cs="Times New Roman"/>
              </w:rPr>
              <w:t>œuvre</w:t>
            </w:r>
            <w:r>
              <w:rPr>
                <w:rFonts w:cs="Times New Roman"/>
              </w:rPr>
              <w:t xml:space="preserve"> de protocoles spécifiques aux différents secteurs professionnels : </w:t>
            </w:r>
            <w:proofErr w:type="spellStart"/>
            <w:r>
              <w:rPr>
                <w:rFonts w:cs="Times New Roman"/>
              </w:rPr>
              <w:t>bionettoyage</w:t>
            </w:r>
            <w:proofErr w:type="spellEnd"/>
            <w:r>
              <w:rPr>
                <w:rFonts w:cs="Times New Roman"/>
              </w:rPr>
              <w:t>, nettoyage et décontamination par méthodes manuelles ou mécanisées</w:t>
            </w:r>
          </w:p>
        </w:tc>
        <w:tc>
          <w:tcPr>
            <w:tcW w:w="709" w:type="dxa"/>
          </w:tcPr>
          <w:p w:rsidR="00971196" w:rsidRDefault="00971196">
            <w:pPr>
              <w:jc w:val="center"/>
              <w:rPr>
                <w:rFonts w:cs="Times New Roman"/>
              </w:rPr>
            </w:pPr>
          </w:p>
        </w:tc>
        <w:tc>
          <w:tcPr>
            <w:tcW w:w="656" w:type="dxa"/>
          </w:tcPr>
          <w:p w:rsidR="00971196" w:rsidRDefault="00971196">
            <w:pPr>
              <w:jc w:val="center"/>
              <w:rPr>
                <w:rFonts w:cs="Times New Roman"/>
              </w:rPr>
            </w:pPr>
          </w:p>
        </w:tc>
        <w:tc>
          <w:tcPr>
            <w:tcW w:w="567" w:type="dxa"/>
            <w:gridSpan w:val="3"/>
          </w:tcPr>
          <w:p w:rsidR="00971196" w:rsidRDefault="00971196">
            <w:pPr>
              <w:jc w:val="center"/>
              <w:rPr>
                <w:rFonts w:cs="Times New Roman"/>
              </w:rPr>
            </w:pPr>
          </w:p>
        </w:tc>
        <w:tc>
          <w:tcPr>
            <w:tcW w:w="580" w:type="dxa"/>
            <w:gridSpan w:val="2"/>
          </w:tcPr>
          <w:p w:rsidR="00971196" w:rsidRDefault="00971196">
            <w:pPr>
              <w:jc w:val="center"/>
              <w:rPr>
                <w:rFonts w:cs="Times New Roman"/>
              </w:rPr>
            </w:pPr>
          </w:p>
        </w:tc>
        <w:tc>
          <w:tcPr>
            <w:tcW w:w="600"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275"/>
        </w:trPr>
        <w:tc>
          <w:tcPr>
            <w:tcW w:w="6096" w:type="dxa"/>
          </w:tcPr>
          <w:p w:rsidR="00971196" w:rsidRDefault="00971196">
            <w:pPr>
              <w:rPr>
                <w:rFonts w:cs="Times New Roman"/>
              </w:rPr>
            </w:pPr>
            <w:r>
              <w:rPr>
                <w:rFonts w:cs="Times New Roman"/>
              </w:rPr>
              <w:t>Mise en œuvre de protocoles spécifiques au nettoyage des réseaux aérauliques</w:t>
            </w:r>
          </w:p>
        </w:tc>
        <w:tc>
          <w:tcPr>
            <w:tcW w:w="709" w:type="dxa"/>
          </w:tcPr>
          <w:p w:rsidR="00971196" w:rsidRDefault="00971196">
            <w:pPr>
              <w:jc w:val="center"/>
              <w:rPr>
                <w:rFonts w:cs="Times New Roman"/>
              </w:rPr>
            </w:pPr>
          </w:p>
        </w:tc>
        <w:tc>
          <w:tcPr>
            <w:tcW w:w="656" w:type="dxa"/>
          </w:tcPr>
          <w:p w:rsidR="00971196" w:rsidRDefault="00971196">
            <w:pPr>
              <w:jc w:val="center"/>
              <w:rPr>
                <w:rFonts w:cs="Times New Roman"/>
              </w:rPr>
            </w:pPr>
          </w:p>
        </w:tc>
        <w:tc>
          <w:tcPr>
            <w:tcW w:w="567" w:type="dxa"/>
            <w:gridSpan w:val="3"/>
          </w:tcPr>
          <w:p w:rsidR="00971196" w:rsidRDefault="00971196">
            <w:pPr>
              <w:jc w:val="center"/>
              <w:rPr>
                <w:rFonts w:cs="Times New Roman"/>
              </w:rPr>
            </w:pPr>
          </w:p>
        </w:tc>
        <w:tc>
          <w:tcPr>
            <w:tcW w:w="580" w:type="dxa"/>
            <w:gridSpan w:val="2"/>
          </w:tcPr>
          <w:p w:rsidR="00971196" w:rsidRDefault="00971196">
            <w:pPr>
              <w:jc w:val="center"/>
              <w:rPr>
                <w:rFonts w:cs="Times New Roman"/>
              </w:rPr>
            </w:pPr>
          </w:p>
        </w:tc>
        <w:tc>
          <w:tcPr>
            <w:tcW w:w="600"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rsidTr="00844C85">
        <w:trPr>
          <w:cantSplit/>
          <w:trHeight w:val="275"/>
        </w:trPr>
        <w:tc>
          <w:tcPr>
            <w:tcW w:w="6096" w:type="dxa"/>
            <w:vMerge w:val="restart"/>
            <w:shd w:val="clear" w:color="auto" w:fill="D9D9D9"/>
            <w:vAlign w:val="center"/>
          </w:tcPr>
          <w:p w:rsidR="00971196" w:rsidRDefault="00971196" w:rsidP="00844C85">
            <w:pPr>
              <w:rPr>
                <w:rFonts w:cs="Times New Roman"/>
                <w:b/>
                <w:bCs/>
              </w:rPr>
            </w:pPr>
            <w:r>
              <w:rPr>
                <w:rFonts w:cs="Times New Roman"/>
                <w:b/>
                <w:bCs/>
              </w:rPr>
              <w:t xml:space="preserve">Mise en </w:t>
            </w:r>
            <w:r w:rsidR="00844C85">
              <w:rPr>
                <w:rFonts w:cs="Times New Roman"/>
                <w:b/>
                <w:bCs/>
              </w:rPr>
              <w:t>œuvre</w:t>
            </w:r>
            <w:r>
              <w:rPr>
                <w:rFonts w:cs="Times New Roman"/>
                <w:b/>
                <w:bCs/>
              </w:rPr>
              <w:t xml:space="preserve"> des contrôles spécifiques</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9"/>
            <w:shd w:val="clear" w:color="auto" w:fill="D9D9D9"/>
          </w:tcPr>
          <w:p w:rsidR="00971196" w:rsidRDefault="00971196">
            <w:pPr>
              <w:jc w:val="center"/>
              <w:rPr>
                <w:rFonts w:cs="Times New Roman"/>
              </w:rPr>
            </w:pPr>
            <w:r>
              <w:rPr>
                <w:rFonts w:cs="Times New Roman"/>
              </w:rPr>
              <w:t>PFMP</w:t>
            </w:r>
          </w:p>
        </w:tc>
      </w:tr>
      <w:tr w:rsidR="00971196">
        <w:trPr>
          <w:cantSplit/>
          <w:trHeight w:val="283"/>
        </w:trPr>
        <w:tc>
          <w:tcPr>
            <w:tcW w:w="6096" w:type="dxa"/>
            <w:vMerge/>
            <w:shd w:val="clear" w:color="auto" w:fill="D9D9D9"/>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664" w:type="dxa"/>
            <w:gridSpan w:val="2"/>
            <w:shd w:val="clear" w:color="auto" w:fill="D9D9D9"/>
            <w:vAlign w:val="center"/>
          </w:tcPr>
          <w:p w:rsidR="00971196" w:rsidRDefault="00971196">
            <w:pPr>
              <w:jc w:val="center"/>
              <w:rPr>
                <w:rFonts w:cs="Times New Roman"/>
              </w:rPr>
            </w:pPr>
            <w:r>
              <w:rPr>
                <w:rFonts w:cs="Times New Roman"/>
              </w:rPr>
              <w:t>1</w:t>
            </w:r>
          </w:p>
        </w:tc>
        <w:tc>
          <w:tcPr>
            <w:tcW w:w="571" w:type="dxa"/>
            <w:gridSpan w:val="3"/>
            <w:shd w:val="clear" w:color="auto" w:fill="D9D9D9"/>
            <w:vAlign w:val="center"/>
          </w:tcPr>
          <w:p w:rsidR="00971196" w:rsidRDefault="00971196">
            <w:pPr>
              <w:jc w:val="center"/>
              <w:rPr>
                <w:rFonts w:cs="Times New Roman"/>
              </w:rPr>
            </w:pPr>
            <w:r>
              <w:rPr>
                <w:rFonts w:cs="Times New Roman"/>
              </w:rPr>
              <w:t>2</w:t>
            </w:r>
          </w:p>
        </w:tc>
        <w:tc>
          <w:tcPr>
            <w:tcW w:w="568" w:type="dxa"/>
            <w:shd w:val="clear" w:color="auto" w:fill="D9D9D9"/>
            <w:vAlign w:val="center"/>
          </w:tcPr>
          <w:p w:rsidR="00971196" w:rsidRDefault="00971196">
            <w:pPr>
              <w:jc w:val="center"/>
              <w:rPr>
                <w:rFonts w:cs="Times New Roman"/>
              </w:rPr>
            </w:pPr>
            <w:r>
              <w:rPr>
                <w:rFonts w:cs="Times New Roman"/>
              </w:rPr>
              <w:t>3</w:t>
            </w:r>
          </w:p>
        </w:tc>
        <w:tc>
          <w:tcPr>
            <w:tcW w:w="600" w:type="dxa"/>
            <w:shd w:val="clear" w:color="auto" w:fill="D9D9D9"/>
            <w:vAlign w:val="center"/>
          </w:tcPr>
          <w:p w:rsidR="00971196" w:rsidRDefault="00971196">
            <w:pPr>
              <w:jc w:val="center"/>
              <w:rPr>
                <w:rFonts w:cs="Times New Roman"/>
              </w:rPr>
            </w:pPr>
            <w:r>
              <w:rPr>
                <w:rFonts w:cs="Times New Roman"/>
              </w:rPr>
              <w:t>4</w:t>
            </w:r>
          </w:p>
        </w:tc>
        <w:tc>
          <w:tcPr>
            <w:tcW w:w="573" w:type="dxa"/>
            <w:shd w:val="clear" w:color="auto" w:fill="D9D9D9"/>
            <w:vAlign w:val="center"/>
          </w:tcPr>
          <w:p w:rsidR="00971196" w:rsidRDefault="00971196">
            <w:pPr>
              <w:jc w:val="center"/>
              <w:rPr>
                <w:rFonts w:cs="Times New Roman"/>
              </w:rPr>
            </w:pPr>
            <w:r>
              <w:rPr>
                <w:rFonts w:cs="Times New Roman"/>
              </w:rPr>
              <w:t>5</w:t>
            </w:r>
          </w:p>
        </w:tc>
        <w:tc>
          <w:tcPr>
            <w:tcW w:w="568" w:type="dxa"/>
            <w:shd w:val="clear" w:color="auto" w:fill="D9D9D9"/>
            <w:vAlign w:val="center"/>
          </w:tcPr>
          <w:p w:rsidR="00971196" w:rsidRDefault="00971196">
            <w:pPr>
              <w:jc w:val="center"/>
              <w:rPr>
                <w:rFonts w:cs="Times New Roman"/>
              </w:rPr>
            </w:pPr>
            <w:r>
              <w:rPr>
                <w:rFonts w:cs="Times New Roman"/>
              </w:rPr>
              <w:t>6</w:t>
            </w:r>
          </w:p>
        </w:tc>
      </w:tr>
      <w:tr w:rsidR="00971196">
        <w:trPr>
          <w:trHeight w:val="412"/>
        </w:trPr>
        <w:tc>
          <w:tcPr>
            <w:tcW w:w="6096" w:type="dxa"/>
          </w:tcPr>
          <w:p w:rsidR="00971196" w:rsidRDefault="00971196">
            <w:pPr>
              <w:rPr>
                <w:rFonts w:cs="Times New Roman"/>
              </w:rPr>
            </w:pPr>
            <w:r>
              <w:rPr>
                <w:rFonts w:cs="Times New Roman"/>
                <w:color w:val="000000"/>
                <w:lang w:eastAsia="fr-FR"/>
              </w:rPr>
              <w:t>Application des protocoles de contrôle</w:t>
            </w:r>
          </w:p>
        </w:tc>
        <w:tc>
          <w:tcPr>
            <w:tcW w:w="709" w:type="dxa"/>
          </w:tcPr>
          <w:p w:rsidR="00971196" w:rsidRDefault="00971196">
            <w:pPr>
              <w:jc w:val="center"/>
              <w:rPr>
                <w:rFonts w:cs="Times New Roman"/>
              </w:rPr>
            </w:pPr>
          </w:p>
        </w:tc>
        <w:tc>
          <w:tcPr>
            <w:tcW w:w="664" w:type="dxa"/>
            <w:gridSpan w:val="2"/>
          </w:tcPr>
          <w:p w:rsidR="00971196" w:rsidRDefault="00971196">
            <w:pPr>
              <w:jc w:val="center"/>
              <w:rPr>
                <w:rFonts w:cs="Times New Roman"/>
              </w:rPr>
            </w:pPr>
          </w:p>
        </w:tc>
        <w:tc>
          <w:tcPr>
            <w:tcW w:w="571" w:type="dxa"/>
            <w:gridSpan w:val="3"/>
          </w:tcPr>
          <w:p w:rsidR="00971196" w:rsidRDefault="00971196">
            <w:pPr>
              <w:jc w:val="center"/>
              <w:rPr>
                <w:rFonts w:cs="Times New Roman"/>
              </w:rPr>
            </w:pPr>
          </w:p>
        </w:tc>
        <w:tc>
          <w:tcPr>
            <w:tcW w:w="568" w:type="dxa"/>
          </w:tcPr>
          <w:p w:rsidR="00971196" w:rsidRDefault="00971196">
            <w:pPr>
              <w:jc w:val="center"/>
              <w:rPr>
                <w:rFonts w:cs="Times New Roman"/>
              </w:rPr>
            </w:pPr>
          </w:p>
        </w:tc>
        <w:tc>
          <w:tcPr>
            <w:tcW w:w="600"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rsidTr="00844C85">
        <w:trPr>
          <w:cantSplit/>
          <w:trHeight w:val="345"/>
        </w:trPr>
        <w:tc>
          <w:tcPr>
            <w:tcW w:w="6096" w:type="dxa"/>
            <w:vMerge w:val="restart"/>
            <w:shd w:val="clear" w:color="auto" w:fill="D9D9D9"/>
            <w:vAlign w:val="center"/>
          </w:tcPr>
          <w:p w:rsidR="00971196" w:rsidRDefault="004E303F" w:rsidP="00844C85">
            <w:pPr>
              <w:rPr>
                <w:rFonts w:cs="Times New Roman"/>
                <w:b/>
                <w:bCs/>
              </w:rPr>
            </w:pPr>
            <w:r>
              <w:rPr>
                <w:rFonts w:cs="Times New Roman"/>
                <w:b/>
                <w:bCs/>
              </w:rPr>
              <w:t>Conduite</w:t>
            </w:r>
            <w:r w:rsidR="00971196">
              <w:rPr>
                <w:rFonts w:cs="Times New Roman"/>
                <w:b/>
                <w:bCs/>
              </w:rPr>
              <w:t xml:space="preserve"> des équipes</w:t>
            </w:r>
          </w:p>
        </w:tc>
        <w:tc>
          <w:tcPr>
            <w:tcW w:w="709" w:type="dxa"/>
            <w:vMerge w:val="restart"/>
            <w:shd w:val="clear" w:color="auto" w:fill="D9D9D9"/>
            <w:vAlign w:val="center"/>
          </w:tcPr>
          <w:p w:rsidR="00971196" w:rsidRDefault="00971196">
            <w:pPr>
              <w:jc w:val="center"/>
              <w:rPr>
                <w:rFonts w:cs="Times New Roman"/>
              </w:rPr>
            </w:pPr>
            <w:r>
              <w:rPr>
                <w:rFonts w:cs="Times New Roman"/>
              </w:rPr>
              <w:t>CF</w:t>
            </w:r>
          </w:p>
        </w:tc>
        <w:tc>
          <w:tcPr>
            <w:tcW w:w="3544" w:type="dxa"/>
            <w:gridSpan w:val="9"/>
            <w:shd w:val="clear" w:color="auto" w:fill="D9D9D9"/>
          </w:tcPr>
          <w:p w:rsidR="00971196" w:rsidRDefault="00971196">
            <w:pPr>
              <w:jc w:val="center"/>
              <w:rPr>
                <w:rFonts w:cs="Times New Roman"/>
              </w:rPr>
            </w:pPr>
            <w:r>
              <w:rPr>
                <w:rFonts w:cs="Times New Roman"/>
              </w:rPr>
              <w:t>PFMP</w:t>
            </w:r>
          </w:p>
        </w:tc>
      </w:tr>
      <w:tr w:rsidR="00971196">
        <w:trPr>
          <w:cantSplit/>
          <w:trHeight w:val="283"/>
        </w:trPr>
        <w:tc>
          <w:tcPr>
            <w:tcW w:w="6096" w:type="dxa"/>
            <w:vMerge/>
            <w:shd w:val="clear" w:color="auto" w:fill="D9D9D9"/>
            <w:vAlign w:val="center"/>
          </w:tcPr>
          <w:p w:rsidR="00971196" w:rsidRDefault="00971196">
            <w:pPr>
              <w:rPr>
                <w:rFonts w:cs="Times New Roman"/>
              </w:rPr>
            </w:pPr>
          </w:p>
        </w:tc>
        <w:tc>
          <w:tcPr>
            <w:tcW w:w="709" w:type="dxa"/>
            <w:vMerge/>
            <w:shd w:val="clear" w:color="auto" w:fill="D9D9D9"/>
          </w:tcPr>
          <w:p w:rsidR="00971196" w:rsidRDefault="00971196">
            <w:pPr>
              <w:jc w:val="center"/>
              <w:rPr>
                <w:rFonts w:cs="Times New Roman"/>
              </w:rPr>
            </w:pPr>
          </w:p>
        </w:tc>
        <w:tc>
          <w:tcPr>
            <w:tcW w:w="673" w:type="dxa"/>
            <w:gridSpan w:val="3"/>
            <w:shd w:val="clear" w:color="auto" w:fill="D9D9D9"/>
          </w:tcPr>
          <w:p w:rsidR="00971196" w:rsidRDefault="00971196">
            <w:pPr>
              <w:jc w:val="center"/>
              <w:rPr>
                <w:rFonts w:cs="Times New Roman"/>
              </w:rPr>
            </w:pPr>
            <w:r>
              <w:rPr>
                <w:rFonts w:cs="Times New Roman"/>
              </w:rPr>
              <w:t>1</w:t>
            </w:r>
          </w:p>
        </w:tc>
        <w:tc>
          <w:tcPr>
            <w:tcW w:w="562" w:type="dxa"/>
            <w:gridSpan w:val="2"/>
            <w:shd w:val="clear" w:color="auto" w:fill="D9D9D9"/>
          </w:tcPr>
          <w:p w:rsidR="00971196" w:rsidRDefault="00971196">
            <w:pPr>
              <w:jc w:val="center"/>
              <w:rPr>
                <w:rFonts w:cs="Times New Roman"/>
              </w:rPr>
            </w:pPr>
            <w:r>
              <w:rPr>
                <w:rFonts w:cs="Times New Roman"/>
              </w:rPr>
              <w:t>2</w:t>
            </w:r>
          </w:p>
        </w:tc>
        <w:tc>
          <w:tcPr>
            <w:tcW w:w="568" w:type="dxa"/>
            <w:shd w:val="clear" w:color="auto" w:fill="D9D9D9"/>
          </w:tcPr>
          <w:p w:rsidR="00971196" w:rsidRDefault="00971196">
            <w:pPr>
              <w:jc w:val="center"/>
              <w:rPr>
                <w:rFonts w:cs="Times New Roman"/>
              </w:rPr>
            </w:pPr>
            <w:r>
              <w:rPr>
                <w:rFonts w:cs="Times New Roman"/>
              </w:rPr>
              <w:t>3</w:t>
            </w:r>
          </w:p>
        </w:tc>
        <w:tc>
          <w:tcPr>
            <w:tcW w:w="600" w:type="dxa"/>
            <w:shd w:val="clear" w:color="auto" w:fill="D9D9D9"/>
          </w:tcPr>
          <w:p w:rsidR="00971196" w:rsidRDefault="00971196">
            <w:pPr>
              <w:jc w:val="center"/>
              <w:rPr>
                <w:rFonts w:cs="Times New Roman"/>
              </w:rPr>
            </w:pPr>
            <w:r>
              <w:rPr>
                <w:rFonts w:cs="Times New Roman"/>
              </w:rPr>
              <w:t>4</w:t>
            </w:r>
          </w:p>
        </w:tc>
        <w:tc>
          <w:tcPr>
            <w:tcW w:w="573" w:type="dxa"/>
            <w:shd w:val="clear" w:color="auto" w:fill="D9D9D9"/>
          </w:tcPr>
          <w:p w:rsidR="00971196" w:rsidRDefault="00971196">
            <w:pPr>
              <w:jc w:val="center"/>
              <w:rPr>
                <w:rFonts w:cs="Times New Roman"/>
              </w:rPr>
            </w:pPr>
            <w:r>
              <w:rPr>
                <w:rFonts w:cs="Times New Roman"/>
              </w:rPr>
              <w:t>5</w:t>
            </w:r>
          </w:p>
        </w:tc>
        <w:tc>
          <w:tcPr>
            <w:tcW w:w="568" w:type="dxa"/>
            <w:shd w:val="clear" w:color="auto" w:fill="D9D9D9"/>
          </w:tcPr>
          <w:p w:rsidR="00971196" w:rsidRDefault="00971196">
            <w:pPr>
              <w:jc w:val="center"/>
              <w:rPr>
                <w:rFonts w:cs="Times New Roman"/>
              </w:rPr>
            </w:pPr>
            <w:r>
              <w:rPr>
                <w:rFonts w:cs="Times New Roman"/>
              </w:rPr>
              <w:t>6</w:t>
            </w:r>
          </w:p>
        </w:tc>
      </w:tr>
      <w:tr w:rsidR="00971196" w:rsidTr="00844C85">
        <w:trPr>
          <w:trHeight w:val="340"/>
        </w:trPr>
        <w:tc>
          <w:tcPr>
            <w:tcW w:w="6096" w:type="dxa"/>
          </w:tcPr>
          <w:p w:rsidR="00971196" w:rsidRDefault="00971196">
            <w:pPr>
              <w:rPr>
                <w:rFonts w:cs="Times New Roman"/>
              </w:rPr>
            </w:pPr>
            <w:r>
              <w:rPr>
                <w:rFonts w:cs="Times New Roman"/>
              </w:rPr>
              <w:t>Gestion des compétences du personnel</w:t>
            </w:r>
          </w:p>
        </w:tc>
        <w:tc>
          <w:tcPr>
            <w:tcW w:w="709" w:type="dxa"/>
          </w:tcPr>
          <w:p w:rsidR="00971196" w:rsidRDefault="00971196">
            <w:pPr>
              <w:jc w:val="center"/>
              <w:rPr>
                <w:rFonts w:cs="Times New Roman"/>
              </w:rPr>
            </w:pPr>
          </w:p>
        </w:tc>
        <w:tc>
          <w:tcPr>
            <w:tcW w:w="673" w:type="dxa"/>
            <w:gridSpan w:val="3"/>
          </w:tcPr>
          <w:p w:rsidR="00971196" w:rsidRDefault="00971196">
            <w:pPr>
              <w:jc w:val="center"/>
              <w:rPr>
                <w:rFonts w:cs="Times New Roman"/>
              </w:rPr>
            </w:pPr>
          </w:p>
        </w:tc>
        <w:tc>
          <w:tcPr>
            <w:tcW w:w="562" w:type="dxa"/>
            <w:gridSpan w:val="2"/>
          </w:tcPr>
          <w:p w:rsidR="00971196" w:rsidRDefault="00971196">
            <w:pPr>
              <w:jc w:val="center"/>
              <w:rPr>
                <w:rFonts w:cs="Times New Roman"/>
              </w:rPr>
            </w:pPr>
          </w:p>
        </w:tc>
        <w:tc>
          <w:tcPr>
            <w:tcW w:w="568" w:type="dxa"/>
          </w:tcPr>
          <w:p w:rsidR="00971196" w:rsidRDefault="00971196">
            <w:pPr>
              <w:jc w:val="center"/>
              <w:rPr>
                <w:rFonts w:cs="Times New Roman"/>
              </w:rPr>
            </w:pPr>
          </w:p>
        </w:tc>
        <w:tc>
          <w:tcPr>
            <w:tcW w:w="600"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283"/>
        </w:trPr>
        <w:tc>
          <w:tcPr>
            <w:tcW w:w="6096" w:type="dxa"/>
          </w:tcPr>
          <w:p w:rsidR="00971196" w:rsidRDefault="00971196">
            <w:pPr>
              <w:rPr>
                <w:rFonts w:cs="Times New Roman"/>
              </w:rPr>
            </w:pPr>
            <w:r>
              <w:rPr>
                <w:rFonts w:cs="Times New Roman"/>
              </w:rPr>
              <w:t>Gestion de la dotation horaire, des absences et des aléas</w:t>
            </w:r>
          </w:p>
        </w:tc>
        <w:tc>
          <w:tcPr>
            <w:tcW w:w="709" w:type="dxa"/>
          </w:tcPr>
          <w:p w:rsidR="00971196" w:rsidRDefault="00971196">
            <w:pPr>
              <w:jc w:val="center"/>
              <w:rPr>
                <w:rFonts w:cs="Times New Roman"/>
              </w:rPr>
            </w:pPr>
          </w:p>
        </w:tc>
        <w:tc>
          <w:tcPr>
            <w:tcW w:w="673" w:type="dxa"/>
            <w:gridSpan w:val="3"/>
          </w:tcPr>
          <w:p w:rsidR="00971196" w:rsidRDefault="00971196">
            <w:pPr>
              <w:jc w:val="center"/>
              <w:rPr>
                <w:rFonts w:cs="Times New Roman"/>
              </w:rPr>
            </w:pPr>
          </w:p>
        </w:tc>
        <w:tc>
          <w:tcPr>
            <w:tcW w:w="562" w:type="dxa"/>
            <w:gridSpan w:val="2"/>
          </w:tcPr>
          <w:p w:rsidR="00971196" w:rsidRDefault="00971196">
            <w:pPr>
              <w:jc w:val="center"/>
              <w:rPr>
                <w:rFonts w:cs="Times New Roman"/>
              </w:rPr>
            </w:pPr>
          </w:p>
        </w:tc>
        <w:tc>
          <w:tcPr>
            <w:tcW w:w="568" w:type="dxa"/>
          </w:tcPr>
          <w:p w:rsidR="00971196" w:rsidRDefault="00971196">
            <w:pPr>
              <w:jc w:val="center"/>
              <w:rPr>
                <w:rFonts w:cs="Times New Roman"/>
              </w:rPr>
            </w:pPr>
          </w:p>
        </w:tc>
        <w:tc>
          <w:tcPr>
            <w:tcW w:w="600"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r w:rsidR="00971196">
        <w:trPr>
          <w:trHeight w:val="283"/>
        </w:trPr>
        <w:tc>
          <w:tcPr>
            <w:tcW w:w="6096" w:type="dxa"/>
          </w:tcPr>
          <w:p w:rsidR="00971196" w:rsidRDefault="00971196">
            <w:pPr>
              <w:rPr>
                <w:rFonts w:cs="Times New Roman"/>
              </w:rPr>
            </w:pPr>
            <w:r>
              <w:rPr>
                <w:rFonts w:cs="Times New Roman"/>
              </w:rPr>
              <w:t>Formation, information des personnels, participation au recrut</w:t>
            </w:r>
            <w:r>
              <w:rPr>
                <w:rFonts w:cs="Times New Roman"/>
              </w:rPr>
              <w:t>e</w:t>
            </w:r>
            <w:r>
              <w:rPr>
                <w:rFonts w:cs="Times New Roman"/>
              </w:rPr>
              <w:t>ment</w:t>
            </w:r>
          </w:p>
        </w:tc>
        <w:tc>
          <w:tcPr>
            <w:tcW w:w="709" w:type="dxa"/>
          </w:tcPr>
          <w:p w:rsidR="00971196" w:rsidRDefault="00971196">
            <w:pPr>
              <w:jc w:val="center"/>
              <w:rPr>
                <w:rFonts w:cs="Times New Roman"/>
              </w:rPr>
            </w:pPr>
          </w:p>
        </w:tc>
        <w:tc>
          <w:tcPr>
            <w:tcW w:w="673" w:type="dxa"/>
            <w:gridSpan w:val="3"/>
          </w:tcPr>
          <w:p w:rsidR="00971196" w:rsidRDefault="00971196">
            <w:pPr>
              <w:jc w:val="center"/>
              <w:rPr>
                <w:rFonts w:cs="Times New Roman"/>
              </w:rPr>
            </w:pPr>
          </w:p>
        </w:tc>
        <w:tc>
          <w:tcPr>
            <w:tcW w:w="562" w:type="dxa"/>
            <w:gridSpan w:val="2"/>
          </w:tcPr>
          <w:p w:rsidR="00971196" w:rsidRDefault="00971196">
            <w:pPr>
              <w:jc w:val="center"/>
              <w:rPr>
                <w:rFonts w:cs="Times New Roman"/>
              </w:rPr>
            </w:pPr>
          </w:p>
        </w:tc>
        <w:tc>
          <w:tcPr>
            <w:tcW w:w="568" w:type="dxa"/>
          </w:tcPr>
          <w:p w:rsidR="00971196" w:rsidRDefault="00971196">
            <w:pPr>
              <w:jc w:val="center"/>
              <w:rPr>
                <w:rFonts w:cs="Times New Roman"/>
              </w:rPr>
            </w:pPr>
          </w:p>
        </w:tc>
        <w:tc>
          <w:tcPr>
            <w:tcW w:w="600" w:type="dxa"/>
          </w:tcPr>
          <w:p w:rsidR="00971196" w:rsidRDefault="00971196">
            <w:pPr>
              <w:jc w:val="center"/>
              <w:rPr>
                <w:rFonts w:cs="Times New Roman"/>
              </w:rPr>
            </w:pPr>
          </w:p>
        </w:tc>
        <w:tc>
          <w:tcPr>
            <w:tcW w:w="573" w:type="dxa"/>
          </w:tcPr>
          <w:p w:rsidR="00971196" w:rsidRDefault="00971196">
            <w:pPr>
              <w:jc w:val="center"/>
              <w:rPr>
                <w:rFonts w:cs="Times New Roman"/>
              </w:rPr>
            </w:pPr>
          </w:p>
        </w:tc>
        <w:tc>
          <w:tcPr>
            <w:tcW w:w="568" w:type="dxa"/>
          </w:tcPr>
          <w:p w:rsidR="00971196" w:rsidRDefault="00971196">
            <w:pPr>
              <w:jc w:val="center"/>
              <w:rPr>
                <w:rFonts w:cs="Times New Roman"/>
              </w:rPr>
            </w:pPr>
          </w:p>
        </w:tc>
      </w:tr>
    </w:tbl>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4E303F" w:rsidRPr="004E303F" w:rsidRDefault="004E303F" w:rsidP="004E303F">
      <w:pPr>
        <w:rPr>
          <w:rFonts w:eastAsia="Times New Roman" w:cs="Times New Roman"/>
        </w:rPr>
      </w:pPr>
      <w:r w:rsidRPr="004E303F">
        <w:rPr>
          <w:rFonts w:eastAsia="Times New Roman" w:cs="Times New Roman"/>
          <w:noProof/>
          <w:lang w:eastAsia="fr-FR"/>
        </w:rPr>
        <w:drawing>
          <wp:anchor distT="0" distB="0" distL="114300" distR="114300" simplePos="0" relativeHeight="251673088" behindDoc="0" locked="0" layoutInCell="1" allowOverlap="1" wp14:anchorId="3F6932DF" wp14:editId="41D17E23">
            <wp:simplePos x="0" y="0"/>
            <wp:positionH relativeFrom="column">
              <wp:posOffset>3848100</wp:posOffset>
            </wp:positionH>
            <wp:positionV relativeFrom="paragraph">
              <wp:posOffset>-22860</wp:posOffset>
            </wp:positionV>
            <wp:extent cx="288290" cy="203835"/>
            <wp:effectExtent l="0" t="0" r="0" b="5715"/>
            <wp:wrapNone/>
            <wp:docPr id="14" name="Image 14" descr="solvants inter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vants interdi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 cy="203835"/>
                    </a:xfrm>
                    <a:prstGeom prst="rect">
                      <a:avLst/>
                    </a:prstGeom>
                    <a:noFill/>
                  </pic:spPr>
                </pic:pic>
              </a:graphicData>
            </a:graphic>
            <wp14:sizeRelH relativeFrom="page">
              <wp14:pctWidth>0</wp14:pctWidth>
            </wp14:sizeRelH>
            <wp14:sizeRelV relativeFrom="page">
              <wp14:pctHeight>0</wp14:pctHeight>
            </wp14:sizeRelV>
          </wp:anchor>
        </w:drawing>
      </w:r>
      <w:r w:rsidRPr="004E303F">
        <w:rPr>
          <w:rFonts w:eastAsia="Times New Roman" w:cs="Times New Roman"/>
        </w:rPr>
        <w:t>CF : Centre de formation   /     O : activités attendues en PFMP    /            : activités réalisées en PFMP</w:t>
      </w: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5238CA" w:rsidRDefault="005238CA">
      <w:pPr>
        <w:rPr>
          <w:rFonts w:cs="Times New Roman"/>
        </w:rPr>
      </w:pPr>
    </w:p>
    <w:p w:rsidR="005238CA" w:rsidRDefault="005238CA">
      <w:pPr>
        <w:rPr>
          <w:rFonts w:cs="Times New Roman"/>
        </w:rPr>
      </w:pPr>
    </w:p>
    <w:p w:rsidR="005238CA" w:rsidRDefault="005238CA">
      <w:pPr>
        <w:rPr>
          <w:rFonts w:cs="Times New Roman"/>
        </w:rPr>
      </w:pPr>
    </w:p>
    <w:p w:rsidR="00971196" w:rsidRDefault="00971196">
      <w:pPr>
        <w:rPr>
          <w:rFonts w:cs="Times New Roman"/>
        </w:rPr>
      </w:pPr>
    </w:p>
    <w:p w:rsidR="00971196" w:rsidRDefault="00971196">
      <w:pPr>
        <w:rPr>
          <w:rFonts w:cs="Times New Roman"/>
        </w:rPr>
      </w:pPr>
    </w:p>
    <w:p w:rsidR="00971196" w:rsidRDefault="00971196">
      <w:pPr>
        <w:rPr>
          <w:rFonts w:cs="Times New Roman"/>
        </w:rPr>
      </w:pPr>
    </w:p>
    <w:p w:rsidR="00971196" w:rsidRPr="00844C85" w:rsidRDefault="00971196">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b/>
          <w:bCs/>
          <w:sz w:val="32"/>
          <w:szCs w:val="32"/>
        </w:rPr>
      </w:pPr>
      <w:r w:rsidRPr="00844C85">
        <w:rPr>
          <w:rFonts w:cs="Times New Roman"/>
          <w:b/>
          <w:bCs/>
          <w:sz w:val="32"/>
          <w:szCs w:val="32"/>
        </w:rPr>
        <w:lastRenderedPageBreak/>
        <w:t>APPRECIATION SUR « LE SAVOIR ETRE »</w:t>
      </w:r>
    </w:p>
    <w:p w:rsidR="00971196" w:rsidRDefault="00971196">
      <w:pPr>
        <w:rPr>
          <w:rFonts w:cs="Times New Roman"/>
        </w:rPr>
      </w:pPr>
    </w:p>
    <w:p w:rsidR="00971196" w:rsidRDefault="00971196">
      <w:pPr>
        <w:rPr>
          <w:rFonts w:cs="Times New Roman"/>
        </w:rPr>
      </w:pPr>
    </w:p>
    <w:p w:rsidR="00971196" w:rsidRDefault="005238CA" w:rsidP="005238CA">
      <w:pPr>
        <w:jc w:val="center"/>
        <w:rPr>
          <w:rFonts w:cs="Times New Roman"/>
          <w:sz w:val="24"/>
          <w:szCs w:val="24"/>
        </w:rPr>
      </w:pPr>
      <w:r>
        <w:rPr>
          <w:rFonts w:cs="Times New Roman"/>
          <w:sz w:val="24"/>
          <w:szCs w:val="24"/>
        </w:rPr>
        <w:t>PFMP n° ……….</w:t>
      </w:r>
    </w:p>
    <w:p w:rsidR="005238CA" w:rsidRDefault="005238CA" w:rsidP="005238CA">
      <w:pPr>
        <w:jc w:val="center"/>
        <w:rPr>
          <w:rFonts w:cs="Times New Roman"/>
        </w:rPr>
      </w:pPr>
      <w:r>
        <w:rPr>
          <w:rFonts w:cs="Times New Roman"/>
          <w:sz w:val="24"/>
          <w:szCs w:val="24"/>
        </w:rPr>
        <w:t>Du ……………………au ………………..</w:t>
      </w:r>
    </w:p>
    <w:p w:rsidR="00971196" w:rsidRDefault="00971196">
      <w:pPr>
        <w:rPr>
          <w:rFonts w:cs="Times New Roman"/>
        </w:rPr>
      </w:pPr>
    </w:p>
    <w:p w:rsidR="00971196" w:rsidRDefault="00971196">
      <w:pPr>
        <w:rPr>
          <w:rFonts w:cs="Times New Roman"/>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0"/>
        <w:gridCol w:w="765"/>
        <w:gridCol w:w="765"/>
        <w:gridCol w:w="765"/>
        <w:gridCol w:w="765"/>
      </w:tblGrid>
      <w:tr w:rsidR="00971196" w:rsidRPr="00844C85">
        <w:trPr>
          <w:trHeight w:val="580"/>
        </w:trPr>
        <w:tc>
          <w:tcPr>
            <w:tcW w:w="6400" w:type="dxa"/>
            <w:vAlign w:val="center"/>
          </w:tcPr>
          <w:p w:rsidR="00971196" w:rsidRPr="00844C85" w:rsidRDefault="00971196">
            <w:pPr>
              <w:jc w:val="center"/>
              <w:rPr>
                <w:rFonts w:cs="Times New Roman"/>
                <w:sz w:val="26"/>
                <w:szCs w:val="26"/>
              </w:rPr>
            </w:pPr>
            <w:r w:rsidRPr="00844C85">
              <w:rPr>
                <w:rFonts w:cs="Times New Roman"/>
                <w:sz w:val="26"/>
                <w:szCs w:val="26"/>
              </w:rPr>
              <w:t>SAVOIR - ÊTRE</w:t>
            </w:r>
          </w:p>
        </w:tc>
        <w:tc>
          <w:tcPr>
            <w:tcW w:w="765" w:type="dxa"/>
            <w:vAlign w:val="center"/>
          </w:tcPr>
          <w:p w:rsidR="00971196" w:rsidRPr="00844C85" w:rsidRDefault="00971196">
            <w:pPr>
              <w:jc w:val="center"/>
              <w:rPr>
                <w:rFonts w:cs="Times New Roman"/>
                <w:sz w:val="26"/>
                <w:szCs w:val="26"/>
                <w:lang w:val="en-GB"/>
              </w:rPr>
            </w:pPr>
            <w:r w:rsidRPr="00844C85">
              <w:rPr>
                <w:rFonts w:cs="Times New Roman"/>
                <w:sz w:val="26"/>
                <w:szCs w:val="26"/>
                <w:lang w:val="en-GB"/>
              </w:rPr>
              <w:t>TS</w:t>
            </w:r>
          </w:p>
        </w:tc>
        <w:tc>
          <w:tcPr>
            <w:tcW w:w="765" w:type="dxa"/>
            <w:vAlign w:val="center"/>
          </w:tcPr>
          <w:p w:rsidR="00971196" w:rsidRPr="00844C85" w:rsidRDefault="00971196">
            <w:pPr>
              <w:jc w:val="center"/>
              <w:rPr>
                <w:rFonts w:cs="Times New Roman"/>
                <w:sz w:val="26"/>
                <w:szCs w:val="26"/>
                <w:lang w:val="en-GB"/>
              </w:rPr>
            </w:pPr>
            <w:r w:rsidRPr="00844C85">
              <w:rPr>
                <w:rFonts w:cs="Times New Roman"/>
                <w:sz w:val="26"/>
                <w:szCs w:val="26"/>
                <w:lang w:val="en-GB"/>
              </w:rPr>
              <w:t>S</w:t>
            </w:r>
          </w:p>
        </w:tc>
        <w:tc>
          <w:tcPr>
            <w:tcW w:w="765" w:type="dxa"/>
            <w:vAlign w:val="center"/>
          </w:tcPr>
          <w:p w:rsidR="00971196" w:rsidRPr="00844C85" w:rsidRDefault="00971196">
            <w:pPr>
              <w:jc w:val="center"/>
              <w:rPr>
                <w:rFonts w:cs="Times New Roman"/>
                <w:sz w:val="26"/>
                <w:szCs w:val="26"/>
                <w:lang w:val="en-GB"/>
              </w:rPr>
            </w:pPr>
            <w:r w:rsidRPr="00844C85">
              <w:rPr>
                <w:rFonts w:cs="Times New Roman"/>
                <w:sz w:val="26"/>
                <w:szCs w:val="26"/>
                <w:lang w:val="en-GB"/>
              </w:rPr>
              <w:t>I</w:t>
            </w:r>
          </w:p>
        </w:tc>
        <w:tc>
          <w:tcPr>
            <w:tcW w:w="765" w:type="dxa"/>
            <w:vAlign w:val="center"/>
          </w:tcPr>
          <w:p w:rsidR="00971196" w:rsidRPr="00844C85" w:rsidRDefault="00971196">
            <w:pPr>
              <w:jc w:val="center"/>
              <w:rPr>
                <w:rFonts w:cs="Times New Roman"/>
                <w:sz w:val="26"/>
                <w:szCs w:val="26"/>
              </w:rPr>
            </w:pPr>
            <w:r w:rsidRPr="00844C85">
              <w:rPr>
                <w:rFonts w:cs="Times New Roman"/>
                <w:sz w:val="26"/>
                <w:szCs w:val="26"/>
              </w:rPr>
              <w:t>TI</w:t>
            </w:r>
          </w:p>
        </w:tc>
      </w:tr>
      <w:tr w:rsidR="00971196" w:rsidRPr="00844C85">
        <w:trPr>
          <w:trHeight w:val="760"/>
        </w:trPr>
        <w:tc>
          <w:tcPr>
            <w:tcW w:w="6400" w:type="dxa"/>
            <w:vAlign w:val="center"/>
          </w:tcPr>
          <w:p w:rsidR="00971196" w:rsidRPr="00844C85" w:rsidRDefault="00971196">
            <w:pPr>
              <w:ind w:left="260"/>
              <w:rPr>
                <w:rFonts w:cs="Times New Roman"/>
                <w:sz w:val="26"/>
                <w:szCs w:val="26"/>
              </w:rPr>
            </w:pPr>
            <w:r w:rsidRPr="00844C85">
              <w:rPr>
                <w:rFonts w:cs="Times New Roman"/>
                <w:sz w:val="26"/>
                <w:szCs w:val="26"/>
              </w:rPr>
              <w:t>- Ponctualité, assiduité</w:t>
            </w: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r>
      <w:tr w:rsidR="00971196" w:rsidRPr="00844C85">
        <w:trPr>
          <w:trHeight w:val="760"/>
        </w:trPr>
        <w:tc>
          <w:tcPr>
            <w:tcW w:w="6400" w:type="dxa"/>
            <w:vAlign w:val="center"/>
          </w:tcPr>
          <w:p w:rsidR="00971196" w:rsidRPr="00844C85" w:rsidRDefault="00971196">
            <w:pPr>
              <w:ind w:left="260"/>
              <w:rPr>
                <w:rFonts w:cs="Times New Roman"/>
                <w:sz w:val="26"/>
                <w:szCs w:val="26"/>
              </w:rPr>
            </w:pPr>
            <w:r w:rsidRPr="00844C85">
              <w:rPr>
                <w:rFonts w:cs="Times New Roman"/>
                <w:sz w:val="26"/>
                <w:szCs w:val="26"/>
              </w:rPr>
              <w:t>- Politesse et respect</w:t>
            </w: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r>
      <w:tr w:rsidR="00971196" w:rsidRPr="00844C85">
        <w:trPr>
          <w:trHeight w:val="760"/>
        </w:trPr>
        <w:tc>
          <w:tcPr>
            <w:tcW w:w="6400" w:type="dxa"/>
            <w:vAlign w:val="center"/>
          </w:tcPr>
          <w:p w:rsidR="00971196" w:rsidRPr="00844C85" w:rsidRDefault="00971196">
            <w:pPr>
              <w:ind w:left="260"/>
              <w:rPr>
                <w:rFonts w:cs="Times New Roman"/>
                <w:sz w:val="26"/>
                <w:szCs w:val="26"/>
              </w:rPr>
            </w:pPr>
            <w:r w:rsidRPr="00844C85">
              <w:rPr>
                <w:rFonts w:cs="Times New Roman"/>
                <w:sz w:val="26"/>
                <w:szCs w:val="26"/>
              </w:rPr>
              <w:t>- Présentation, tenue</w:t>
            </w: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r>
      <w:tr w:rsidR="00971196" w:rsidRPr="00844C85">
        <w:trPr>
          <w:trHeight w:val="760"/>
        </w:trPr>
        <w:tc>
          <w:tcPr>
            <w:tcW w:w="6400" w:type="dxa"/>
            <w:vAlign w:val="center"/>
          </w:tcPr>
          <w:p w:rsidR="00971196" w:rsidRPr="00844C85" w:rsidRDefault="00971196">
            <w:pPr>
              <w:ind w:left="260"/>
              <w:rPr>
                <w:rFonts w:cs="Times New Roman"/>
                <w:sz w:val="26"/>
                <w:szCs w:val="26"/>
              </w:rPr>
            </w:pPr>
            <w:r w:rsidRPr="00844C85">
              <w:rPr>
                <w:rFonts w:cs="Times New Roman"/>
                <w:sz w:val="26"/>
                <w:szCs w:val="26"/>
              </w:rPr>
              <w:t>- Motivation, intérêt, disponibilité</w:t>
            </w: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r>
      <w:tr w:rsidR="00971196" w:rsidRPr="00844C85">
        <w:trPr>
          <w:trHeight w:val="760"/>
        </w:trPr>
        <w:tc>
          <w:tcPr>
            <w:tcW w:w="6400" w:type="dxa"/>
            <w:vAlign w:val="center"/>
          </w:tcPr>
          <w:p w:rsidR="00971196" w:rsidRPr="00844C85" w:rsidRDefault="00971196">
            <w:pPr>
              <w:ind w:left="260"/>
              <w:rPr>
                <w:rFonts w:cs="Times New Roman"/>
                <w:sz w:val="26"/>
                <w:szCs w:val="26"/>
              </w:rPr>
            </w:pPr>
            <w:r w:rsidRPr="00844C85">
              <w:rPr>
                <w:rFonts w:cs="Times New Roman"/>
                <w:sz w:val="26"/>
                <w:szCs w:val="26"/>
              </w:rPr>
              <w:t>- Dynamisme</w:t>
            </w: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r>
      <w:tr w:rsidR="00971196" w:rsidRPr="00844C85">
        <w:trPr>
          <w:trHeight w:val="760"/>
        </w:trPr>
        <w:tc>
          <w:tcPr>
            <w:tcW w:w="6400" w:type="dxa"/>
            <w:vAlign w:val="center"/>
          </w:tcPr>
          <w:p w:rsidR="00971196" w:rsidRPr="00844C85" w:rsidRDefault="00971196">
            <w:pPr>
              <w:ind w:left="260"/>
              <w:rPr>
                <w:rFonts w:cs="Times New Roman"/>
                <w:sz w:val="26"/>
                <w:szCs w:val="26"/>
              </w:rPr>
            </w:pPr>
            <w:r w:rsidRPr="00844C85">
              <w:rPr>
                <w:rFonts w:cs="Times New Roman"/>
                <w:sz w:val="26"/>
                <w:szCs w:val="26"/>
              </w:rPr>
              <w:t>- Intégration à l’équipe</w:t>
            </w: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r>
      <w:tr w:rsidR="00971196" w:rsidRPr="00844C85">
        <w:trPr>
          <w:trHeight w:val="760"/>
        </w:trPr>
        <w:tc>
          <w:tcPr>
            <w:tcW w:w="6400" w:type="dxa"/>
            <w:vAlign w:val="center"/>
          </w:tcPr>
          <w:p w:rsidR="00971196" w:rsidRPr="00844C85" w:rsidRDefault="00971196">
            <w:pPr>
              <w:ind w:left="260"/>
              <w:rPr>
                <w:rFonts w:cs="Times New Roman"/>
                <w:sz w:val="26"/>
                <w:szCs w:val="26"/>
              </w:rPr>
            </w:pPr>
            <w:r w:rsidRPr="00844C85">
              <w:rPr>
                <w:rFonts w:cs="Times New Roman"/>
                <w:sz w:val="26"/>
                <w:szCs w:val="26"/>
              </w:rPr>
              <w:t>- Prise d’initiative adaptée</w:t>
            </w: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r>
      <w:tr w:rsidR="00971196" w:rsidRPr="00844C85">
        <w:trPr>
          <w:trHeight w:val="760"/>
        </w:trPr>
        <w:tc>
          <w:tcPr>
            <w:tcW w:w="6400" w:type="dxa"/>
            <w:vAlign w:val="center"/>
          </w:tcPr>
          <w:p w:rsidR="00971196" w:rsidRPr="00844C85" w:rsidRDefault="00971196">
            <w:pPr>
              <w:ind w:left="260"/>
              <w:rPr>
                <w:rFonts w:cs="Times New Roman"/>
                <w:sz w:val="26"/>
                <w:szCs w:val="26"/>
              </w:rPr>
            </w:pPr>
            <w:r w:rsidRPr="00844C85">
              <w:rPr>
                <w:rFonts w:cs="Times New Roman"/>
                <w:sz w:val="26"/>
                <w:szCs w:val="26"/>
              </w:rPr>
              <w:t>- Respect des règles de réserve et de confidentialité</w:t>
            </w: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c>
          <w:tcPr>
            <w:tcW w:w="765" w:type="dxa"/>
            <w:vAlign w:val="center"/>
          </w:tcPr>
          <w:p w:rsidR="00971196" w:rsidRPr="00844C85" w:rsidRDefault="00971196">
            <w:pPr>
              <w:jc w:val="center"/>
              <w:rPr>
                <w:rFonts w:cs="Times New Roman"/>
                <w:sz w:val="26"/>
                <w:szCs w:val="26"/>
              </w:rPr>
            </w:pPr>
          </w:p>
        </w:tc>
      </w:tr>
      <w:tr w:rsidR="00971196" w:rsidRPr="00844C85" w:rsidTr="00CB5AE9">
        <w:trPr>
          <w:cantSplit/>
          <w:trHeight w:val="462"/>
        </w:trPr>
        <w:tc>
          <w:tcPr>
            <w:tcW w:w="9460" w:type="dxa"/>
            <w:gridSpan w:val="5"/>
            <w:tcBorders>
              <w:left w:val="nil"/>
              <w:right w:val="nil"/>
            </w:tcBorders>
            <w:vAlign w:val="center"/>
          </w:tcPr>
          <w:p w:rsidR="00971196" w:rsidRPr="00485060" w:rsidRDefault="00485060" w:rsidP="00485060">
            <w:pPr>
              <w:rPr>
                <w:rFonts w:cs="Times New Roman"/>
                <w:sz w:val="20"/>
                <w:szCs w:val="20"/>
              </w:rPr>
            </w:pPr>
            <w:r>
              <w:rPr>
                <w:rFonts w:cs="Times New Roman"/>
                <w:sz w:val="20"/>
                <w:szCs w:val="20"/>
              </w:rPr>
              <w:t xml:space="preserve">TS = </w:t>
            </w:r>
            <w:r w:rsidR="00971196" w:rsidRPr="00485060">
              <w:rPr>
                <w:rFonts w:cs="Times New Roman"/>
                <w:sz w:val="20"/>
                <w:szCs w:val="20"/>
              </w:rPr>
              <w:t xml:space="preserve"> Très Satisfaisant</w:t>
            </w:r>
            <w:r>
              <w:rPr>
                <w:rFonts w:cs="Times New Roman"/>
                <w:sz w:val="20"/>
                <w:szCs w:val="20"/>
              </w:rPr>
              <w:t xml:space="preserve">     </w:t>
            </w:r>
            <w:r w:rsidR="00971196" w:rsidRPr="00485060">
              <w:rPr>
                <w:rFonts w:cs="Times New Roman"/>
                <w:sz w:val="20"/>
                <w:szCs w:val="20"/>
              </w:rPr>
              <w:t>S</w:t>
            </w:r>
            <w:r>
              <w:rPr>
                <w:rFonts w:cs="Times New Roman"/>
                <w:sz w:val="20"/>
                <w:szCs w:val="20"/>
              </w:rPr>
              <w:t xml:space="preserve"> = </w:t>
            </w:r>
            <w:r w:rsidR="00971196" w:rsidRPr="00485060">
              <w:rPr>
                <w:rFonts w:cs="Times New Roman"/>
                <w:sz w:val="20"/>
                <w:szCs w:val="20"/>
              </w:rPr>
              <w:t>Satisfaisant</w:t>
            </w:r>
            <w:r>
              <w:rPr>
                <w:rFonts w:cs="Times New Roman"/>
                <w:sz w:val="20"/>
                <w:szCs w:val="20"/>
              </w:rPr>
              <w:t xml:space="preserve">     </w:t>
            </w:r>
            <w:r w:rsidRPr="00485060">
              <w:rPr>
                <w:rFonts w:cs="Times New Roman"/>
                <w:sz w:val="20"/>
                <w:szCs w:val="20"/>
              </w:rPr>
              <w:t>I</w:t>
            </w:r>
            <w:r>
              <w:rPr>
                <w:rFonts w:cs="Times New Roman"/>
                <w:sz w:val="20"/>
                <w:szCs w:val="20"/>
              </w:rPr>
              <w:t xml:space="preserve"> =</w:t>
            </w:r>
            <w:r w:rsidRPr="00485060">
              <w:rPr>
                <w:rFonts w:cs="Times New Roman"/>
                <w:sz w:val="20"/>
                <w:szCs w:val="20"/>
              </w:rPr>
              <w:t xml:space="preserve"> Insuffisant</w:t>
            </w:r>
            <w:r>
              <w:rPr>
                <w:rFonts w:cs="Times New Roman"/>
                <w:sz w:val="20"/>
                <w:szCs w:val="20"/>
              </w:rPr>
              <w:t xml:space="preserve">      </w:t>
            </w:r>
            <w:r w:rsidRPr="00485060">
              <w:rPr>
                <w:rFonts w:cs="Times New Roman"/>
                <w:sz w:val="20"/>
                <w:szCs w:val="20"/>
              </w:rPr>
              <w:t>T</w:t>
            </w:r>
            <w:r>
              <w:rPr>
                <w:rFonts w:cs="Times New Roman"/>
                <w:sz w:val="20"/>
                <w:szCs w:val="20"/>
              </w:rPr>
              <w:t xml:space="preserve">I = </w:t>
            </w:r>
            <w:r w:rsidRPr="00485060">
              <w:rPr>
                <w:rFonts w:cs="Times New Roman"/>
                <w:sz w:val="20"/>
                <w:szCs w:val="20"/>
              </w:rPr>
              <w:t>Très Insuffisant</w:t>
            </w:r>
            <w:r>
              <w:rPr>
                <w:rFonts w:cs="Times New Roman"/>
                <w:sz w:val="20"/>
                <w:szCs w:val="20"/>
              </w:rPr>
              <w:t xml:space="preserve">     TI = </w:t>
            </w:r>
            <w:r w:rsidR="00971196" w:rsidRPr="00485060">
              <w:rPr>
                <w:rFonts w:cs="Times New Roman"/>
                <w:sz w:val="20"/>
                <w:szCs w:val="20"/>
              </w:rPr>
              <w:t>Très Insuffisant</w:t>
            </w:r>
          </w:p>
        </w:tc>
      </w:tr>
      <w:tr w:rsidR="00971196" w:rsidRPr="00844C85" w:rsidTr="00985FDC">
        <w:trPr>
          <w:cantSplit/>
          <w:trHeight w:val="2543"/>
        </w:trPr>
        <w:tc>
          <w:tcPr>
            <w:tcW w:w="9460" w:type="dxa"/>
            <w:gridSpan w:val="5"/>
          </w:tcPr>
          <w:p w:rsidR="00971196" w:rsidRPr="00844C85" w:rsidRDefault="00971196">
            <w:pPr>
              <w:spacing w:before="120"/>
              <w:rPr>
                <w:rFonts w:cs="Times New Roman"/>
              </w:rPr>
            </w:pPr>
            <w:r w:rsidRPr="00844C85">
              <w:rPr>
                <w:rFonts w:cs="Times New Roman"/>
              </w:rPr>
              <w:t>BILAN GLOBAL DE LA PÉRIODE DE FORMATION EN MILIEU PROFESSIONNEL</w:t>
            </w:r>
          </w:p>
          <w:p w:rsidR="00971196" w:rsidRPr="00844C85" w:rsidRDefault="00971196">
            <w:pPr>
              <w:rPr>
                <w:rFonts w:cs="Times New Roman"/>
              </w:rPr>
            </w:pPr>
          </w:p>
        </w:tc>
      </w:tr>
    </w:tbl>
    <w:p w:rsidR="00971196" w:rsidRPr="00844C85" w:rsidRDefault="00971196">
      <w:pPr>
        <w:rPr>
          <w:rFonts w:cs="Times New Roman"/>
        </w:rPr>
      </w:pPr>
    </w:p>
    <w:p w:rsidR="00485060" w:rsidRPr="00485060" w:rsidRDefault="00485060" w:rsidP="00485060">
      <w:pPr>
        <w:rPr>
          <w:rFonts w:cs="Times New Roman"/>
        </w:rPr>
      </w:pPr>
      <w:r>
        <w:rPr>
          <w:rFonts w:cs="Times New Roman"/>
          <w:b/>
          <w:bCs/>
          <w:i/>
          <w:iCs/>
        </w:rPr>
        <w:t>Nom et s</w:t>
      </w:r>
      <w:r w:rsidR="00971196" w:rsidRPr="00844C85">
        <w:rPr>
          <w:rFonts w:cs="Times New Roman"/>
          <w:b/>
          <w:bCs/>
          <w:i/>
          <w:iCs/>
        </w:rPr>
        <w:t>ignature du responsable</w:t>
      </w:r>
      <w:r w:rsidR="00971196" w:rsidRPr="00844C85">
        <w:rPr>
          <w:rFonts w:cs="Times New Roman"/>
          <w:b/>
          <w:bCs/>
          <w:i/>
          <w:iCs/>
        </w:rPr>
        <w:tab/>
      </w:r>
      <w:r w:rsidR="00971196" w:rsidRPr="00844C85">
        <w:rPr>
          <w:rFonts w:cs="Times New Roman"/>
          <w:b/>
          <w:bCs/>
          <w:i/>
          <w:iCs/>
        </w:rPr>
        <w:tab/>
      </w:r>
      <w:r w:rsidR="00971196" w:rsidRPr="00844C85">
        <w:rPr>
          <w:rFonts w:cs="Times New Roman"/>
          <w:b/>
          <w:bCs/>
          <w:i/>
          <w:iCs/>
        </w:rPr>
        <w:tab/>
      </w:r>
      <w:r w:rsidR="00971196" w:rsidRPr="00844C85">
        <w:rPr>
          <w:rFonts w:cs="Times New Roman"/>
          <w:b/>
          <w:bCs/>
          <w:i/>
          <w:iCs/>
        </w:rPr>
        <w:tab/>
      </w:r>
      <w:r>
        <w:rPr>
          <w:rFonts w:cs="Times New Roman"/>
          <w:b/>
          <w:bCs/>
          <w:i/>
          <w:iCs/>
        </w:rPr>
        <w:t xml:space="preserve">                           </w:t>
      </w:r>
      <w:r w:rsidRPr="00485060">
        <w:rPr>
          <w:b/>
          <w:bCs/>
          <w:i/>
          <w:iCs/>
        </w:rPr>
        <w:t>Nom et signature du professeur</w:t>
      </w:r>
    </w:p>
    <w:p w:rsidR="00971196" w:rsidRPr="00844C85" w:rsidRDefault="00971196" w:rsidP="00844C85">
      <w:pPr>
        <w:jc w:val="center"/>
        <w:rPr>
          <w:rFonts w:cs="Times New Roman"/>
          <w:b/>
          <w:bCs/>
          <w:i/>
          <w:iCs/>
        </w:rPr>
      </w:pPr>
      <w:r w:rsidRPr="00844C85">
        <w:rPr>
          <w:rFonts w:cs="Times New Roman"/>
          <w:b/>
          <w:bCs/>
          <w:i/>
          <w:iCs/>
        </w:rPr>
        <w:tab/>
      </w:r>
    </w:p>
    <w:p w:rsidR="00971196" w:rsidRDefault="00971196">
      <w:pPr>
        <w:rPr>
          <w:rFonts w:cs="Times New Roman"/>
        </w:rPr>
      </w:pPr>
    </w:p>
    <w:p w:rsidR="00CB5AE9" w:rsidRDefault="00CB5AE9">
      <w:pPr>
        <w:rPr>
          <w:rFonts w:cs="Times New Roman"/>
        </w:rPr>
      </w:pPr>
    </w:p>
    <w:p w:rsidR="00CB5AE9" w:rsidRDefault="00CB5AE9">
      <w:pPr>
        <w:rPr>
          <w:rFonts w:cs="Times New Roman"/>
        </w:rPr>
      </w:pPr>
    </w:p>
    <w:p w:rsidR="00CB5AE9" w:rsidRDefault="00CB5AE9">
      <w:pPr>
        <w:rPr>
          <w:rFonts w:cs="Times New Roman"/>
        </w:rPr>
      </w:pPr>
    </w:p>
    <w:p w:rsidR="00485060" w:rsidRPr="00844C85" w:rsidRDefault="00485060" w:rsidP="00485060">
      <w:pPr>
        <w:rPr>
          <w:rFonts w:cs="Times New Roman"/>
          <w:b/>
          <w:bCs/>
          <w:i/>
          <w:iCs/>
        </w:rPr>
      </w:pPr>
      <w:r w:rsidRPr="00844C85">
        <w:rPr>
          <w:rFonts w:cs="Times New Roman"/>
          <w:b/>
          <w:bCs/>
          <w:i/>
          <w:iCs/>
        </w:rPr>
        <w:t>Cachet de l’entreprise</w:t>
      </w:r>
    </w:p>
    <w:p w:rsidR="00971196" w:rsidRDefault="00971196">
      <w:pPr>
        <w:rPr>
          <w:rFonts w:cs="Times New Roman"/>
        </w:rPr>
      </w:pPr>
    </w:p>
    <w:p w:rsidR="00985FDC" w:rsidRDefault="00985FDC">
      <w:pPr>
        <w:rPr>
          <w:rFonts w:cs="Times New Roman"/>
        </w:rPr>
      </w:pPr>
    </w:p>
    <w:p w:rsidR="00985FDC" w:rsidRDefault="00985FDC">
      <w:pPr>
        <w:rPr>
          <w:rFonts w:cs="Times New Roman"/>
        </w:rPr>
      </w:pPr>
    </w:p>
    <w:p w:rsidR="00971196" w:rsidRDefault="00971196">
      <w:pPr>
        <w:rPr>
          <w:rFonts w:cs="Times New Roman"/>
        </w:rPr>
      </w:pPr>
    </w:p>
    <w:p w:rsidR="00971196" w:rsidRPr="00844C85" w:rsidRDefault="00A271B5">
      <w:pPr>
        <w:pBdr>
          <w:top w:val="single" w:sz="4" w:space="1" w:color="000000"/>
          <w:left w:val="single" w:sz="4" w:space="4" w:color="000000"/>
          <w:bottom w:val="single" w:sz="4" w:space="1" w:color="000000"/>
          <w:right w:val="single" w:sz="4" w:space="4" w:color="000000"/>
        </w:pBdr>
        <w:shd w:val="clear" w:color="FFFFFF" w:fill="FFFFFF"/>
        <w:jc w:val="center"/>
        <w:rPr>
          <w:rFonts w:cs="Times New Roman"/>
          <w:b/>
          <w:bCs/>
          <w:sz w:val="32"/>
          <w:szCs w:val="32"/>
        </w:rPr>
      </w:pPr>
      <w:r>
        <w:rPr>
          <w:rFonts w:cs="Times New Roman"/>
          <w:b/>
          <w:bCs/>
          <w:sz w:val="32"/>
          <w:szCs w:val="32"/>
        </w:rPr>
        <w:lastRenderedPageBreak/>
        <w:t>ATTESTATION de FORMATION en</w:t>
      </w:r>
      <w:r w:rsidR="00971196" w:rsidRPr="00844C85">
        <w:rPr>
          <w:rFonts w:cs="Times New Roman"/>
          <w:b/>
          <w:bCs/>
          <w:sz w:val="32"/>
          <w:szCs w:val="32"/>
        </w:rPr>
        <w:t xml:space="preserve"> MILIEU PROFESSIONNEL</w:t>
      </w:r>
    </w:p>
    <w:p w:rsidR="00971196" w:rsidRPr="00844C85" w:rsidRDefault="00971196">
      <w:pPr>
        <w:rPr>
          <w:rFonts w:cs="Times New Roman"/>
        </w:rPr>
      </w:pPr>
    </w:p>
    <w:p w:rsidR="00971196" w:rsidRDefault="00971196">
      <w:pPr>
        <w:rPr>
          <w:rFonts w:cs="Times New Roman"/>
        </w:rPr>
      </w:pPr>
    </w:p>
    <w:p w:rsidR="00971196" w:rsidRPr="00844C85" w:rsidRDefault="00985FDC">
      <w:pPr>
        <w:jc w:val="center"/>
        <w:rPr>
          <w:rFonts w:cs="Times New Roman"/>
          <w:sz w:val="24"/>
          <w:szCs w:val="24"/>
        </w:rPr>
      </w:pPr>
      <w:r>
        <w:rPr>
          <w:rFonts w:cs="Times New Roman"/>
          <w:sz w:val="24"/>
          <w:szCs w:val="24"/>
        </w:rPr>
        <w:t>PFMP n</w:t>
      </w:r>
      <w:r w:rsidR="00971196" w:rsidRPr="00844C85">
        <w:rPr>
          <w:rFonts w:cs="Times New Roman"/>
          <w:sz w:val="24"/>
          <w:szCs w:val="24"/>
        </w:rPr>
        <w:t>°….</w:t>
      </w:r>
    </w:p>
    <w:p w:rsidR="00971196" w:rsidRPr="00844C85" w:rsidRDefault="00971196">
      <w:pPr>
        <w:jc w:val="center"/>
        <w:rPr>
          <w:rFonts w:cs="Times New Roman"/>
          <w:sz w:val="24"/>
          <w:szCs w:val="24"/>
        </w:rPr>
      </w:pPr>
    </w:p>
    <w:p w:rsidR="00971196" w:rsidRPr="00844C85" w:rsidRDefault="005238CA">
      <w:pPr>
        <w:jc w:val="center"/>
        <w:rPr>
          <w:rFonts w:cs="Times New Roman"/>
          <w:sz w:val="24"/>
          <w:szCs w:val="24"/>
        </w:rPr>
      </w:pPr>
      <w:r w:rsidRPr="00844C85">
        <w:rPr>
          <w:rFonts w:cs="Times New Roman"/>
          <w:sz w:val="24"/>
          <w:szCs w:val="24"/>
        </w:rPr>
        <w:t>Du</w:t>
      </w:r>
      <w:r w:rsidR="00971196" w:rsidRPr="00844C85">
        <w:rPr>
          <w:rFonts w:cs="Times New Roman"/>
          <w:sz w:val="24"/>
          <w:szCs w:val="24"/>
        </w:rPr>
        <w:t xml:space="preserve"> ………………………………… au ……………………………….</w:t>
      </w:r>
    </w:p>
    <w:p w:rsidR="00971196" w:rsidRDefault="00971196">
      <w:pPr>
        <w:rPr>
          <w:rFonts w:cs="Times New Roman"/>
        </w:rPr>
      </w:pPr>
    </w:p>
    <w:p w:rsidR="00971196" w:rsidRDefault="00971196">
      <w:pPr>
        <w:rPr>
          <w:rFonts w:cs="Times New Roman"/>
        </w:rPr>
      </w:pPr>
    </w:p>
    <w:p w:rsidR="00971196" w:rsidRDefault="00971196">
      <w:pPr>
        <w:rPr>
          <w:rFonts w:cs="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9611"/>
      </w:tblGrid>
      <w:tr w:rsidR="00971196" w:rsidRPr="00985FDC" w:rsidTr="00283A9C">
        <w:trPr>
          <w:trHeight w:val="11669"/>
        </w:trPr>
        <w:tc>
          <w:tcPr>
            <w:tcW w:w="9611" w:type="dxa"/>
            <w:tcBorders>
              <w:top w:val="double" w:sz="2" w:space="0" w:color="000000"/>
              <w:left w:val="double" w:sz="2" w:space="0" w:color="000000"/>
              <w:bottom w:val="double" w:sz="2" w:space="0" w:color="000000"/>
              <w:right w:val="double" w:sz="2" w:space="0" w:color="000000"/>
            </w:tcBorders>
          </w:tcPr>
          <w:p w:rsidR="00971196" w:rsidRPr="00985FDC" w:rsidRDefault="00971196">
            <w:pPr>
              <w:snapToGrid w:val="0"/>
              <w:ind w:left="150"/>
              <w:rPr>
                <w:rFonts w:cs="Times New Roman"/>
                <w:sz w:val="24"/>
                <w:szCs w:val="24"/>
              </w:rPr>
            </w:pPr>
          </w:p>
          <w:p w:rsidR="00971196" w:rsidRPr="00985FDC" w:rsidRDefault="00971196" w:rsidP="00BF1A8B">
            <w:pPr>
              <w:jc w:val="center"/>
              <w:rPr>
                <w:rFonts w:cs="Times New Roman"/>
                <w:b/>
                <w:bCs/>
                <w:sz w:val="24"/>
                <w:szCs w:val="24"/>
              </w:rPr>
            </w:pPr>
            <w:r w:rsidRPr="00985FDC">
              <w:rPr>
                <w:rFonts w:cs="Times New Roman"/>
                <w:b/>
                <w:bCs/>
                <w:sz w:val="24"/>
                <w:szCs w:val="24"/>
              </w:rPr>
              <w:t>L’ENTREPRISE</w:t>
            </w:r>
          </w:p>
          <w:p w:rsidR="00971196" w:rsidRPr="00985FDC" w:rsidRDefault="00971196">
            <w:pPr>
              <w:ind w:left="150"/>
              <w:rPr>
                <w:rFonts w:cs="Times New Roman"/>
                <w:sz w:val="24"/>
                <w:szCs w:val="24"/>
              </w:rPr>
            </w:pPr>
          </w:p>
          <w:p w:rsidR="00971196" w:rsidRPr="00985FDC" w:rsidRDefault="00971196">
            <w:pPr>
              <w:ind w:left="150"/>
              <w:rPr>
                <w:rFonts w:cs="Times New Roman"/>
                <w:sz w:val="24"/>
                <w:szCs w:val="24"/>
              </w:rPr>
            </w:pPr>
          </w:p>
          <w:p w:rsidR="00971196" w:rsidRPr="00985FDC" w:rsidRDefault="00844C85" w:rsidP="00844C85">
            <w:pPr>
              <w:rPr>
                <w:rFonts w:cs="Times New Roman"/>
                <w:sz w:val="24"/>
                <w:szCs w:val="24"/>
              </w:rPr>
            </w:pPr>
            <w:r w:rsidRPr="00985FDC">
              <w:rPr>
                <w:rFonts w:cs="Times New Roman"/>
                <w:sz w:val="24"/>
                <w:szCs w:val="24"/>
              </w:rPr>
              <w:t xml:space="preserve">   </w:t>
            </w:r>
            <w:r w:rsidR="00971196" w:rsidRPr="00985FDC">
              <w:rPr>
                <w:rFonts w:cs="Times New Roman"/>
                <w:sz w:val="24"/>
                <w:szCs w:val="24"/>
              </w:rPr>
              <w:t>R</w:t>
            </w:r>
            <w:r w:rsidR="00985FDC" w:rsidRPr="00985FDC">
              <w:rPr>
                <w:rFonts w:cs="Times New Roman"/>
                <w:sz w:val="24"/>
                <w:szCs w:val="24"/>
              </w:rPr>
              <w:t>aison sociale : ………………………………………………………………………</w:t>
            </w:r>
            <w:r w:rsidR="00BF1A8B">
              <w:rPr>
                <w:rFonts w:cs="Times New Roman"/>
                <w:sz w:val="24"/>
                <w:szCs w:val="24"/>
              </w:rPr>
              <w:t>..</w:t>
            </w:r>
          </w:p>
          <w:p w:rsidR="00971196" w:rsidRPr="00985FDC" w:rsidRDefault="00971196">
            <w:pPr>
              <w:ind w:left="150"/>
              <w:rPr>
                <w:rFonts w:cs="Times New Roman"/>
                <w:sz w:val="24"/>
                <w:szCs w:val="24"/>
              </w:rPr>
            </w:pPr>
          </w:p>
          <w:p w:rsidR="00971196" w:rsidRPr="00985FDC" w:rsidRDefault="00971196">
            <w:pPr>
              <w:ind w:left="150"/>
              <w:rPr>
                <w:rFonts w:cs="Times New Roman"/>
                <w:sz w:val="24"/>
                <w:szCs w:val="24"/>
              </w:rPr>
            </w:pPr>
          </w:p>
          <w:p w:rsidR="00971196" w:rsidRPr="00985FDC" w:rsidRDefault="00985FDC" w:rsidP="00985FDC">
            <w:pPr>
              <w:spacing w:line="480" w:lineRule="auto"/>
              <w:ind w:left="150"/>
              <w:rPr>
                <w:rFonts w:cs="Times New Roman"/>
                <w:sz w:val="24"/>
                <w:szCs w:val="24"/>
              </w:rPr>
            </w:pPr>
            <w:r w:rsidRPr="00985FDC">
              <w:rPr>
                <w:rFonts w:cs="Times New Roman"/>
                <w:sz w:val="24"/>
                <w:szCs w:val="24"/>
              </w:rPr>
              <w:t xml:space="preserve">Adresse : </w:t>
            </w:r>
            <w:r w:rsidR="00BF1A8B">
              <w:rPr>
                <w:rFonts w:cs="Times New Roman"/>
                <w:sz w:val="24"/>
                <w:szCs w:val="24"/>
              </w:rPr>
              <w:t>……………………………………………………………………………….</w:t>
            </w:r>
          </w:p>
          <w:p w:rsidR="00971196" w:rsidRPr="00985FDC" w:rsidRDefault="00971196">
            <w:pPr>
              <w:ind w:left="150"/>
              <w:rPr>
                <w:rFonts w:cs="Times New Roman"/>
                <w:sz w:val="24"/>
                <w:szCs w:val="24"/>
              </w:rPr>
            </w:pPr>
          </w:p>
          <w:p w:rsidR="00971196" w:rsidRPr="00985FDC" w:rsidRDefault="00BF1A8B">
            <w:pPr>
              <w:ind w:left="150"/>
              <w:rPr>
                <w:rFonts w:cs="Times New Roman"/>
                <w:sz w:val="24"/>
                <w:szCs w:val="24"/>
              </w:rPr>
            </w:pPr>
            <w:r>
              <w:rPr>
                <w:rFonts w:cs="Times New Roman"/>
                <w:sz w:val="24"/>
                <w:szCs w:val="24"/>
              </w:rPr>
              <w:t>Téléphone : ………………………………………..</w:t>
            </w:r>
            <w:r w:rsidR="00971196" w:rsidRPr="00985FDC">
              <w:rPr>
                <w:rFonts w:cs="Times New Roman"/>
                <w:sz w:val="24"/>
                <w:szCs w:val="24"/>
              </w:rPr>
              <w:t>Télécopie</w:t>
            </w:r>
            <w:r>
              <w:rPr>
                <w:rFonts w:cs="Times New Roman"/>
                <w:sz w:val="24"/>
                <w:szCs w:val="24"/>
              </w:rPr>
              <w:t> : ………………………..</w:t>
            </w:r>
          </w:p>
          <w:p w:rsidR="00BF1A8B" w:rsidRDefault="00BF1A8B">
            <w:pPr>
              <w:ind w:left="150"/>
              <w:rPr>
                <w:rFonts w:cs="Times New Roman"/>
                <w:sz w:val="24"/>
                <w:szCs w:val="24"/>
              </w:rPr>
            </w:pPr>
          </w:p>
          <w:p w:rsidR="00971196" w:rsidRPr="00985FDC" w:rsidRDefault="00BF1A8B">
            <w:pPr>
              <w:ind w:left="150"/>
              <w:rPr>
                <w:rFonts w:cs="Times New Roman"/>
                <w:sz w:val="24"/>
                <w:szCs w:val="24"/>
              </w:rPr>
            </w:pPr>
            <w:r>
              <w:rPr>
                <w:rFonts w:cs="Times New Roman"/>
                <w:sz w:val="24"/>
                <w:szCs w:val="24"/>
              </w:rPr>
              <w:t>Courriel : ……………………………………………………………………………….</w:t>
            </w:r>
          </w:p>
          <w:p w:rsidR="00971196" w:rsidRPr="00985FDC" w:rsidRDefault="00971196">
            <w:pPr>
              <w:ind w:left="150"/>
              <w:rPr>
                <w:rFonts w:cs="Times New Roman"/>
                <w:sz w:val="24"/>
                <w:szCs w:val="24"/>
              </w:rPr>
            </w:pPr>
          </w:p>
          <w:p w:rsidR="00971196" w:rsidRPr="00985FDC" w:rsidRDefault="00BF1A8B">
            <w:pPr>
              <w:ind w:left="150"/>
              <w:jc w:val="center"/>
              <w:rPr>
                <w:rFonts w:cs="Times New Roman"/>
                <w:b/>
                <w:bCs/>
                <w:sz w:val="24"/>
                <w:szCs w:val="24"/>
              </w:rPr>
            </w:pPr>
            <w:r>
              <w:rPr>
                <w:rFonts w:cs="Times New Roman"/>
                <w:b/>
                <w:bCs/>
                <w:sz w:val="24"/>
                <w:szCs w:val="24"/>
              </w:rPr>
              <w:t xml:space="preserve">REPRÉSENTÉE </w:t>
            </w:r>
            <w:r w:rsidR="00971196" w:rsidRPr="00985FDC">
              <w:rPr>
                <w:rFonts w:cs="Times New Roman"/>
                <w:b/>
                <w:bCs/>
                <w:sz w:val="24"/>
                <w:szCs w:val="24"/>
              </w:rPr>
              <w:t>PAR :</w:t>
            </w:r>
          </w:p>
          <w:p w:rsidR="00971196" w:rsidRPr="00985FDC" w:rsidRDefault="00971196">
            <w:pPr>
              <w:ind w:left="150"/>
              <w:rPr>
                <w:rFonts w:cs="Times New Roman"/>
                <w:sz w:val="24"/>
                <w:szCs w:val="24"/>
              </w:rPr>
            </w:pPr>
          </w:p>
          <w:p w:rsidR="00BF1A8B" w:rsidRDefault="00BF1A8B" w:rsidP="00BF1A8B">
            <w:pPr>
              <w:rPr>
                <w:rFonts w:cs="Times New Roman"/>
                <w:sz w:val="24"/>
                <w:szCs w:val="24"/>
              </w:rPr>
            </w:pPr>
            <w:r>
              <w:rPr>
                <w:rFonts w:cs="Times New Roman"/>
                <w:sz w:val="24"/>
                <w:szCs w:val="24"/>
              </w:rPr>
              <w:t xml:space="preserve">   Nom : …………………………………………………………………………………….</w:t>
            </w:r>
          </w:p>
          <w:p w:rsidR="00971196" w:rsidRPr="00985FDC" w:rsidRDefault="00BF1A8B">
            <w:pPr>
              <w:ind w:left="150"/>
              <w:rPr>
                <w:rFonts w:cs="Times New Roman"/>
                <w:sz w:val="24"/>
                <w:szCs w:val="24"/>
              </w:rPr>
            </w:pPr>
            <w:r>
              <w:rPr>
                <w:rFonts w:cs="Times New Roman"/>
                <w:sz w:val="24"/>
                <w:szCs w:val="24"/>
              </w:rPr>
              <w:t>Fonction :………………………………………………………………………………….</w:t>
            </w:r>
          </w:p>
          <w:p w:rsidR="00971196" w:rsidRPr="00985FDC" w:rsidRDefault="00971196">
            <w:pPr>
              <w:ind w:left="150"/>
              <w:rPr>
                <w:rFonts w:cs="Times New Roman"/>
                <w:sz w:val="24"/>
                <w:szCs w:val="24"/>
              </w:rPr>
            </w:pPr>
          </w:p>
          <w:p w:rsidR="00971196" w:rsidRDefault="00BF1A8B">
            <w:pPr>
              <w:ind w:left="150"/>
              <w:rPr>
                <w:rFonts w:cs="Times New Roman"/>
                <w:sz w:val="24"/>
                <w:szCs w:val="24"/>
              </w:rPr>
            </w:pPr>
            <w:r>
              <w:rPr>
                <w:rFonts w:cs="Times New Roman"/>
                <w:sz w:val="24"/>
                <w:szCs w:val="24"/>
              </w:rPr>
              <w:t>Atteste que l’élève :………………………………………………………………………..</w:t>
            </w:r>
          </w:p>
          <w:p w:rsidR="00BF1A8B" w:rsidRPr="00985FDC" w:rsidRDefault="00BF1A8B">
            <w:pPr>
              <w:ind w:left="150"/>
              <w:rPr>
                <w:rFonts w:cs="Times New Roman"/>
                <w:sz w:val="24"/>
                <w:szCs w:val="24"/>
              </w:rPr>
            </w:pPr>
          </w:p>
          <w:p w:rsidR="00971196" w:rsidRDefault="00971196">
            <w:pPr>
              <w:ind w:left="150"/>
              <w:rPr>
                <w:rFonts w:cs="Times New Roman"/>
                <w:sz w:val="24"/>
                <w:szCs w:val="24"/>
              </w:rPr>
            </w:pPr>
            <w:r w:rsidRPr="00985FDC">
              <w:rPr>
                <w:rFonts w:cs="Times New Roman"/>
                <w:sz w:val="24"/>
                <w:szCs w:val="24"/>
              </w:rPr>
              <w:t>a effectué une période de formation en entreprise</w:t>
            </w:r>
            <w:r w:rsidR="00BF1A8B">
              <w:rPr>
                <w:rFonts w:cs="Times New Roman"/>
                <w:sz w:val="24"/>
                <w:szCs w:val="24"/>
              </w:rPr>
              <w:t>,</w:t>
            </w:r>
            <w:r w:rsidRPr="00985FDC">
              <w:rPr>
                <w:rFonts w:cs="Times New Roman"/>
                <w:sz w:val="24"/>
                <w:szCs w:val="24"/>
              </w:rPr>
              <w:t xml:space="preserve"> </w:t>
            </w:r>
            <w:r w:rsidR="00BF1A8B">
              <w:rPr>
                <w:rFonts w:cs="Times New Roman"/>
                <w:sz w:val="24"/>
                <w:szCs w:val="24"/>
              </w:rPr>
              <w:t>du …………………………………….</w:t>
            </w:r>
          </w:p>
          <w:p w:rsidR="00BF1A8B" w:rsidRDefault="00BF1A8B">
            <w:pPr>
              <w:ind w:left="150"/>
              <w:rPr>
                <w:rFonts w:cs="Times New Roman"/>
                <w:sz w:val="24"/>
                <w:szCs w:val="24"/>
              </w:rPr>
            </w:pPr>
            <w:r>
              <w:rPr>
                <w:rFonts w:cs="Times New Roman"/>
                <w:sz w:val="24"/>
                <w:szCs w:val="24"/>
              </w:rPr>
              <w:t>au …………………………………………………</w:t>
            </w:r>
          </w:p>
          <w:p w:rsidR="00BF1A8B" w:rsidRPr="00985FDC" w:rsidRDefault="00BF1A8B">
            <w:pPr>
              <w:ind w:left="150"/>
              <w:rPr>
                <w:rFonts w:cs="Times New Roman"/>
                <w:sz w:val="24"/>
                <w:szCs w:val="24"/>
              </w:rPr>
            </w:pPr>
          </w:p>
          <w:p w:rsidR="00971196" w:rsidRPr="00985FDC" w:rsidRDefault="00971196">
            <w:pPr>
              <w:ind w:left="150"/>
              <w:rPr>
                <w:rFonts w:cs="Times New Roman"/>
                <w:sz w:val="24"/>
                <w:szCs w:val="24"/>
              </w:rPr>
            </w:pPr>
            <w:r w:rsidRPr="00985FDC">
              <w:rPr>
                <w:rFonts w:cs="Times New Roman"/>
                <w:sz w:val="24"/>
                <w:szCs w:val="24"/>
              </w:rPr>
              <w:t xml:space="preserve">au cours de laquelle </w:t>
            </w:r>
            <w:proofErr w:type="gramStart"/>
            <w:r w:rsidRPr="00985FDC">
              <w:rPr>
                <w:rFonts w:cs="Times New Roman"/>
                <w:sz w:val="24"/>
                <w:szCs w:val="24"/>
              </w:rPr>
              <w:t>il(</w:t>
            </w:r>
            <w:proofErr w:type="gramEnd"/>
            <w:r w:rsidRPr="00985FDC">
              <w:rPr>
                <w:rFonts w:cs="Times New Roman"/>
                <w:sz w:val="24"/>
                <w:szCs w:val="24"/>
              </w:rPr>
              <w:t>elle) a réalisé les tâches décrites dans le livret de suivi.</w:t>
            </w:r>
          </w:p>
          <w:p w:rsidR="00971196" w:rsidRDefault="00971196" w:rsidP="00BF1A8B">
            <w:pPr>
              <w:rPr>
                <w:rFonts w:cs="Times New Roman"/>
                <w:sz w:val="24"/>
                <w:szCs w:val="24"/>
              </w:rPr>
            </w:pPr>
          </w:p>
          <w:p w:rsidR="00BF1A8B" w:rsidRPr="00985FDC" w:rsidRDefault="00BF1A8B" w:rsidP="00BF1A8B">
            <w:pPr>
              <w:rPr>
                <w:rFonts w:cs="Times New Roman"/>
                <w:sz w:val="24"/>
                <w:szCs w:val="24"/>
              </w:rPr>
            </w:pPr>
          </w:p>
          <w:p w:rsidR="00971196" w:rsidRPr="00985FDC" w:rsidRDefault="00971196">
            <w:pPr>
              <w:ind w:left="150"/>
              <w:rPr>
                <w:rFonts w:cs="Times New Roman"/>
                <w:i/>
                <w:iCs/>
                <w:sz w:val="24"/>
                <w:szCs w:val="24"/>
              </w:rPr>
            </w:pPr>
            <w:r w:rsidRPr="00985FDC">
              <w:rPr>
                <w:rFonts w:cs="Times New Roman"/>
                <w:i/>
                <w:iCs/>
                <w:sz w:val="24"/>
                <w:szCs w:val="24"/>
              </w:rPr>
              <w:t xml:space="preserve">Fait à   </w:t>
            </w:r>
            <w:r w:rsidRPr="00985FDC">
              <w:rPr>
                <w:rFonts w:cs="Times New Roman"/>
                <w:i/>
                <w:iCs/>
                <w:sz w:val="24"/>
                <w:szCs w:val="24"/>
                <w:u w:val="dotted"/>
              </w:rPr>
              <w:tab/>
            </w:r>
            <w:r w:rsidRPr="00985FDC">
              <w:rPr>
                <w:rFonts w:cs="Times New Roman"/>
                <w:i/>
                <w:iCs/>
                <w:sz w:val="24"/>
                <w:szCs w:val="24"/>
                <w:u w:val="dotted"/>
              </w:rPr>
              <w:tab/>
            </w:r>
            <w:r w:rsidRPr="00985FDC">
              <w:rPr>
                <w:rFonts w:cs="Times New Roman"/>
                <w:i/>
                <w:iCs/>
                <w:sz w:val="24"/>
                <w:szCs w:val="24"/>
                <w:u w:val="dotted"/>
              </w:rPr>
              <w:tab/>
            </w:r>
            <w:r w:rsidRPr="00985FDC">
              <w:rPr>
                <w:rFonts w:cs="Times New Roman"/>
                <w:i/>
                <w:iCs/>
                <w:sz w:val="24"/>
                <w:szCs w:val="24"/>
                <w:u w:val="dotted"/>
              </w:rPr>
              <w:tab/>
            </w:r>
            <w:r w:rsidRPr="00985FDC">
              <w:rPr>
                <w:rFonts w:cs="Times New Roman"/>
                <w:i/>
                <w:iCs/>
                <w:sz w:val="24"/>
                <w:szCs w:val="24"/>
                <w:u w:val="dotted"/>
              </w:rPr>
              <w:tab/>
            </w:r>
            <w:r w:rsidRPr="00985FDC">
              <w:rPr>
                <w:rFonts w:cs="Times New Roman"/>
                <w:i/>
                <w:iCs/>
                <w:sz w:val="24"/>
                <w:szCs w:val="24"/>
                <w:u w:val="dotted"/>
              </w:rPr>
              <w:tab/>
            </w:r>
            <w:r w:rsidRPr="00985FDC">
              <w:rPr>
                <w:rFonts w:cs="Times New Roman"/>
                <w:i/>
                <w:iCs/>
                <w:sz w:val="24"/>
                <w:szCs w:val="24"/>
                <w:u w:val="dotted"/>
              </w:rPr>
              <w:tab/>
            </w:r>
            <w:r w:rsidRPr="00985FDC">
              <w:rPr>
                <w:rFonts w:cs="Times New Roman"/>
                <w:i/>
                <w:iCs/>
                <w:sz w:val="24"/>
                <w:szCs w:val="24"/>
              </w:rPr>
              <w:t xml:space="preserve">  le  </w:t>
            </w:r>
            <w:r w:rsidRPr="00985FDC">
              <w:rPr>
                <w:rFonts w:cs="Times New Roman"/>
                <w:i/>
                <w:iCs/>
                <w:sz w:val="24"/>
                <w:szCs w:val="24"/>
                <w:u w:val="dotted"/>
              </w:rPr>
              <w:t xml:space="preserve">   </w:t>
            </w:r>
            <w:r w:rsidRPr="00985FDC">
              <w:rPr>
                <w:rFonts w:cs="Times New Roman"/>
                <w:i/>
                <w:iCs/>
                <w:sz w:val="24"/>
                <w:szCs w:val="24"/>
                <w:u w:val="dotted"/>
              </w:rPr>
              <w:tab/>
            </w:r>
            <w:r w:rsidRPr="00985FDC">
              <w:rPr>
                <w:rFonts w:cs="Times New Roman"/>
                <w:i/>
                <w:iCs/>
                <w:sz w:val="24"/>
                <w:szCs w:val="24"/>
                <w:u w:val="dotted"/>
              </w:rPr>
              <w:tab/>
            </w:r>
            <w:r w:rsidRPr="00985FDC">
              <w:rPr>
                <w:rFonts w:cs="Times New Roman"/>
                <w:i/>
                <w:iCs/>
                <w:sz w:val="24"/>
                <w:szCs w:val="24"/>
                <w:u w:val="dotted"/>
              </w:rPr>
              <w:tab/>
            </w:r>
            <w:r w:rsidRPr="00985FDC">
              <w:rPr>
                <w:rFonts w:cs="Times New Roman"/>
                <w:i/>
                <w:iCs/>
                <w:sz w:val="24"/>
                <w:szCs w:val="24"/>
                <w:u w:val="dotted"/>
              </w:rPr>
              <w:tab/>
            </w:r>
          </w:p>
          <w:p w:rsidR="00971196" w:rsidRPr="00985FDC" w:rsidRDefault="00971196">
            <w:pPr>
              <w:ind w:left="150"/>
              <w:rPr>
                <w:rFonts w:cs="Times New Roman"/>
                <w:sz w:val="24"/>
                <w:szCs w:val="24"/>
              </w:rPr>
            </w:pPr>
          </w:p>
          <w:p w:rsidR="00971196" w:rsidRPr="00985FDC" w:rsidRDefault="00971196">
            <w:pPr>
              <w:ind w:left="150"/>
              <w:rPr>
                <w:rFonts w:cs="Times New Roman"/>
                <w:sz w:val="24"/>
                <w:szCs w:val="24"/>
              </w:rPr>
            </w:pPr>
          </w:p>
          <w:p w:rsidR="00BF1A8B" w:rsidRDefault="00BF1A8B">
            <w:pPr>
              <w:ind w:left="150"/>
              <w:jc w:val="center"/>
              <w:rPr>
                <w:rFonts w:cs="Times New Roman"/>
                <w:sz w:val="24"/>
                <w:szCs w:val="24"/>
              </w:rPr>
            </w:pPr>
          </w:p>
          <w:p w:rsidR="00971196" w:rsidRPr="00985FDC" w:rsidRDefault="00971196">
            <w:pPr>
              <w:ind w:left="150"/>
              <w:jc w:val="center"/>
              <w:rPr>
                <w:rFonts w:cs="Times New Roman"/>
                <w:sz w:val="24"/>
                <w:szCs w:val="24"/>
              </w:rPr>
            </w:pPr>
            <w:r w:rsidRPr="00985FDC">
              <w:rPr>
                <w:rFonts w:cs="Times New Roman"/>
                <w:sz w:val="24"/>
                <w:szCs w:val="24"/>
              </w:rPr>
              <w:t>Signature</w:t>
            </w:r>
            <w:r w:rsidRPr="00985FDC">
              <w:rPr>
                <w:rFonts w:cs="Times New Roman"/>
                <w:sz w:val="24"/>
                <w:szCs w:val="24"/>
              </w:rPr>
              <w:tab/>
            </w:r>
            <w:r w:rsidRPr="00985FDC">
              <w:rPr>
                <w:rFonts w:cs="Times New Roman"/>
                <w:sz w:val="24"/>
                <w:szCs w:val="24"/>
              </w:rPr>
              <w:tab/>
            </w:r>
            <w:r w:rsidRPr="00985FDC">
              <w:rPr>
                <w:rFonts w:cs="Times New Roman"/>
                <w:sz w:val="24"/>
                <w:szCs w:val="24"/>
              </w:rPr>
              <w:tab/>
            </w:r>
            <w:r w:rsidRPr="00985FDC">
              <w:rPr>
                <w:rFonts w:cs="Times New Roman"/>
                <w:sz w:val="24"/>
                <w:szCs w:val="24"/>
              </w:rPr>
              <w:tab/>
            </w:r>
            <w:r w:rsidRPr="00985FDC">
              <w:rPr>
                <w:rFonts w:cs="Times New Roman"/>
                <w:sz w:val="24"/>
                <w:szCs w:val="24"/>
              </w:rPr>
              <w:tab/>
            </w:r>
            <w:r w:rsidRPr="00985FDC">
              <w:rPr>
                <w:rFonts w:cs="Times New Roman"/>
                <w:sz w:val="24"/>
                <w:szCs w:val="24"/>
              </w:rPr>
              <w:tab/>
            </w:r>
            <w:r w:rsidRPr="00985FDC">
              <w:rPr>
                <w:rFonts w:cs="Times New Roman"/>
                <w:sz w:val="24"/>
                <w:szCs w:val="24"/>
              </w:rPr>
              <w:tab/>
              <w:t>Cachet de l’entreprise</w:t>
            </w:r>
          </w:p>
          <w:p w:rsidR="00971196" w:rsidRPr="00985FDC" w:rsidRDefault="00971196">
            <w:pPr>
              <w:ind w:left="150"/>
              <w:rPr>
                <w:rFonts w:cs="Times New Roman"/>
                <w:sz w:val="24"/>
                <w:szCs w:val="24"/>
              </w:rPr>
            </w:pPr>
          </w:p>
          <w:p w:rsidR="00971196" w:rsidRPr="00985FDC" w:rsidRDefault="00971196">
            <w:pPr>
              <w:ind w:left="150"/>
              <w:rPr>
                <w:rFonts w:cs="Times New Roman"/>
                <w:sz w:val="24"/>
                <w:szCs w:val="24"/>
              </w:rPr>
            </w:pPr>
          </w:p>
          <w:p w:rsidR="00971196" w:rsidRPr="00985FDC" w:rsidRDefault="00971196">
            <w:pPr>
              <w:ind w:left="150"/>
              <w:rPr>
                <w:rFonts w:cs="Times New Roman"/>
                <w:sz w:val="24"/>
                <w:szCs w:val="24"/>
              </w:rPr>
            </w:pPr>
          </w:p>
          <w:p w:rsidR="00971196" w:rsidRPr="00985FDC" w:rsidRDefault="00971196">
            <w:pPr>
              <w:ind w:left="150"/>
              <w:rPr>
                <w:rFonts w:cs="Times New Roman"/>
                <w:sz w:val="24"/>
                <w:szCs w:val="24"/>
              </w:rPr>
            </w:pPr>
          </w:p>
          <w:p w:rsidR="00971196" w:rsidRPr="00985FDC" w:rsidRDefault="00971196">
            <w:pPr>
              <w:ind w:left="150"/>
              <w:rPr>
                <w:rFonts w:cs="Times New Roman"/>
                <w:sz w:val="24"/>
                <w:szCs w:val="24"/>
              </w:rPr>
            </w:pPr>
          </w:p>
        </w:tc>
      </w:tr>
    </w:tbl>
    <w:p w:rsidR="00283A9C" w:rsidRPr="00985FDC" w:rsidRDefault="00283A9C" w:rsidP="00283A9C">
      <w:pPr>
        <w:rPr>
          <w:rFonts w:cs="Times New Roman"/>
          <w:sz w:val="24"/>
          <w:szCs w:val="24"/>
        </w:rPr>
      </w:pPr>
    </w:p>
    <w:sectPr w:rsidR="00283A9C" w:rsidRPr="00985FDC" w:rsidSect="00FB622F">
      <w:footerReference w:type="default" r:id="rId10"/>
      <w:pgSz w:w="11905" w:h="16837"/>
      <w:pgMar w:top="720" w:right="720" w:bottom="720" w:left="720" w:header="72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E5" w:rsidRDefault="008246E5">
      <w:pPr>
        <w:rPr>
          <w:rFonts w:cs="Times New Roman"/>
        </w:rPr>
      </w:pPr>
      <w:r>
        <w:rPr>
          <w:rFonts w:cs="Times New Roman"/>
        </w:rPr>
        <w:separator/>
      </w:r>
    </w:p>
  </w:endnote>
  <w:endnote w:type="continuationSeparator" w:id="0">
    <w:p w:rsidR="008246E5" w:rsidRDefault="008246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60" w:rsidRDefault="00485060">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Baccalauréat Professionnel Hygiène P</w:t>
    </w:r>
    <w:r w:rsidR="00776A3E">
      <w:rPr>
        <w:rFonts w:asciiTheme="majorHAnsi" w:eastAsiaTheme="majorEastAsia" w:hAnsiTheme="majorHAnsi" w:cstheme="majorBidi"/>
      </w:rPr>
      <w:t>ropreté Stérilisation</w:t>
    </w:r>
    <w:r w:rsidR="00D24D25">
      <w:rPr>
        <w:rFonts w:asciiTheme="majorHAnsi" w:eastAsiaTheme="majorEastAsia" w:hAnsiTheme="majorHAnsi" w:cstheme="majorBidi"/>
      </w:rPr>
      <w:t xml:space="preserve"> – Février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PAGE   \* MERGEFORMAT</w:instrText>
    </w:r>
    <w:r>
      <w:rPr>
        <w:rFonts w:asciiTheme="minorHAnsi" w:hAnsiTheme="minorHAnsi" w:cstheme="minorBidi"/>
      </w:rPr>
      <w:fldChar w:fldCharType="separate"/>
    </w:r>
    <w:r w:rsidR="00E24EDF" w:rsidRPr="00E24EDF">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485060" w:rsidRDefault="00485060">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E5" w:rsidRDefault="008246E5">
      <w:pPr>
        <w:rPr>
          <w:rFonts w:cs="Times New Roman"/>
        </w:rPr>
      </w:pPr>
      <w:r>
        <w:rPr>
          <w:rFonts w:cs="Times New Roman"/>
        </w:rPr>
        <w:separator/>
      </w:r>
    </w:p>
  </w:footnote>
  <w:footnote w:type="continuationSeparator" w:id="0">
    <w:p w:rsidR="008246E5" w:rsidRDefault="008246E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3"/>
    <w:multiLevelType w:val="multilevel"/>
    <w:tmpl w:val="00000003"/>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30B76DC"/>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4">
    <w:nsid w:val="04124D94"/>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5">
    <w:nsid w:val="112F6D1F"/>
    <w:multiLevelType w:val="hybridMultilevel"/>
    <w:tmpl w:val="14C402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nsid w:val="18D84E4C"/>
    <w:multiLevelType w:val="hybridMultilevel"/>
    <w:tmpl w:val="C748C7B8"/>
    <w:lvl w:ilvl="0" w:tplc="3FAADF9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nsid w:val="1ED75204"/>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8">
    <w:nsid w:val="265E222D"/>
    <w:multiLevelType w:val="singleLevel"/>
    <w:tmpl w:val="E1C01420"/>
    <w:lvl w:ilvl="0">
      <w:numFmt w:val="bullet"/>
      <w:lvlText w:val="-"/>
      <w:lvlJc w:val="left"/>
      <w:pPr>
        <w:tabs>
          <w:tab w:val="num" w:pos="795"/>
        </w:tabs>
        <w:ind w:left="795" w:hanging="360"/>
      </w:pPr>
      <w:rPr>
        <w:rFonts w:ascii="Times New Roman" w:hAnsi="Times New Roman" w:cs="Times New Roman" w:hint="default"/>
      </w:rPr>
    </w:lvl>
  </w:abstractNum>
  <w:abstractNum w:abstractNumId="9">
    <w:nsid w:val="313B6989"/>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0">
    <w:nsid w:val="35343AA4"/>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1">
    <w:nsid w:val="3A034AEA"/>
    <w:multiLevelType w:val="hybridMultilevel"/>
    <w:tmpl w:val="7668F174"/>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2">
    <w:nsid w:val="3BC411F8"/>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3">
    <w:nsid w:val="3FA026A9"/>
    <w:multiLevelType w:val="hybridMultilevel"/>
    <w:tmpl w:val="A2A40012"/>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4">
    <w:nsid w:val="487C73FC"/>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5">
    <w:nsid w:val="531176F1"/>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6">
    <w:nsid w:val="57A52ECB"/>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7">
    <w:nsid w:val="5C8516F8"/>
    <w:multiLevelType w:val="hybridMultilevel"/>
    <w:tmpl w:val="8D3A8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F952F1"/>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9">
    <w:nsid w:val="6F9A2A33"/>
    <w:multiLevelType w:val="singleLevel"/>
    <w:tmpl w:val="45C85674"/>
    <w:lvl w:ilvl="0">
      <w:numFmt w:val="bullet"/>
      <w:lvlText w:val="-"/>
      <w:lvlJc w:val="left"/>
      <w:pPr>
        <w:tabs>
          <w:tab w:val="num" w:pos="360"/>
        </w:tabs>
        <w:ind w:left="360" w:hanging="360"/>
      </w:pPr>
      <w:rPr>
        <w:rFonts w:hint="default"/>
      </w:rPr>
    </w:lvl>
  </w:abstractNum>
  <w:abstractNum w:abstractNumId="20">
    <w:nsid w:val="71D306E5"/>
    <w:multiLevelType w:val="singleLevel"/>
    <w:tmpl w:val="040C0003"/>
    <w:lvl w:ilvl="0">
      <w:start w:val="1"/>
      <w:numFmt w:val="bullet"/>
      <w:lvlText w:val=""/>
      <w:lvlJc w:val="left"/>
      <w:pPr>
        <w:tabs>
          <w:tab w:val="num" w:pos="360"/>
        </w:tabs>
        <w:ind w:left="360" w:hanging="360"/>
      </w:pPr>
      <w:rPr>
        <w:rFonts w:ascii="Symbol" w:hAnsi="Symbol" w:cs="Symbol" w:hint="default"/>
      </w:rPr>
    </w:lvl>
  </w:abstractNum>
  <w:abstractNum w:abstractNumId="21">
    <w:nsid w:val="79213907"/>
    <w:multiLevelType w:val="hybridMultilevel"/>
    <w:tmpl w:val="E3246E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9"/>
  </w:num>
  <w:num w:numId="6">
    <w:abstractNumId w:val="20"/>
  </w:num>
  <w:num w:numId="7">
    <w:abstractNumId w:val="8"/>
  </w:num>
  <w:num w:numId="8">
    <w:abstractNumId w:val="14"/>
  </w:num>
  <w:num w:numId="9">
    <w:abstractNumId w:val="15"/>
  </w:num>
  <w:num w:numId="10">
    <w:abstractNumId w:val="16"/>
  </w:num>
  <w:num w:numId="11">
    <w:abstractNumId w:val="18"/>
  </w:num>
  <w:num w:numId="12">
    <w:abstractNumId w:val="12"/>
  </w:num>
  <w:num w:numId="13">
    <w:abstractNumId w:val="3"/>
  </w:num>
  <w:num w:numId="14">
    <w:abstractNumId w:val="7"/>
  </w:num>
  <w:num w:numId="15">
    <w:abstractNumId w:val="9"/>
  </w:num>
  <w:num w:numId="16">
    <w:abstractNumId w:val="4"/>
  </w:num>
  <w:num w:numId="17">
    <w:abstractNumId w:val="6"/>
  </w:num>
  <w:num w:numId="18">
    <w:abstractNumId w:val="5"/>
  </w:num>
  <w:num w:numId="19">
    <w:abstractNumId w:val="11"/>
  </w:num>
  <w:num w:numId="20">
    <w:abstractNumId w:val="13"/>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96"/>
    <w:rsid w:val="00046C2D"/>
    <w:rsid w:val="001178D0"/>
    <w:rsid w:val="001638D2"/>
    <w:rsid w:val="00176BAF"/>
    <w:rsid w:val="00254999"/>
    <w:rsid w:val="00283A9C"/>
    <w:rsid w:val="002851EA"/>
    <w:rsid w:val="002975C3"/>
    <w:rsid w:val="00297CA0"/>
    <w:rsid w:val="00374971"/>
    <w:rsid w:val="00392B52"/>
    <w:rsid w:val="00423A9B"/>
    <w:rsid w:val="004405AF"/>
    <w:rsid w:val="0044398C"/>
    <w:rsid w:val="00485060"/>
    <w:rsid w:val="00490698"/>
    <w:rsid w:val="0049525A"/>
    <w:rsid w:val="004E303F"/>
    <w:rsid w:val="005238CA"/>
    <w:rsid w:val="00523AEA"/>
    <w:rsid w:val="006238BA"/>
    <w:rsid w:val="006264C9"/>
    <w:rsid w:val="0064088B"/>
    <w:rsid w:val="00644509"/>
    <w:rsid w:val="00670FE5"/>
    <w:rsid w:val="006852C5"/>
    <w:rsid w:val="006B3C05"/>
    <w:rsid w:val="0070265C"/>
    <w:rsid w:val="00712C4F"/>
    <w:rsid w:val="00776A3E"/>
    <w:rsid w:val="008246E5"/>
    <w:rsid w:val="00844C85"/>
    <w:rsid w:val="008E7E5A"/>
    <w:rsid w:val="008F5B19"/>
    <w:rsid w:val="009439A3"/>
    <w:rsid w:val="00971196"/>
    <w:rsid w:val="00985D77"/>
    <w:rsid w:val="00985FDC"/>
    <w:rsid w:val="00997115"/>
    <w:rsid w:val="009D76AD"/>
    <w:rsid w:val="00A17F20"/>
    <w:rsid w:val="00A271B5"/>
    <w:rsid w:val="00A55A35"/>
    <w:rsid w:val="00A770BA"/>
    <w:rsid w:val="00AD5771"/>
    <w:rsid w:val="00AE052B"/>
    <w:rsid w:val="00B24891"/>
    <w:rsid w:val="00B74887"/>
    <w:rsid w:val="00BE00EE"/>
    <w:rsid w:val="00BF1A8B"/>
    <w:rsid w:val="00C22CC5"/>
    <w:rsid w:val="00C67919"/>
    <w:rsid w:val="00C93E18"/>
    <w:rsid w:val="00CB5AE9"/>
    <w:rsid w:val="00CE4974"/>
    <w:rsid w:val="00D24D25"/>
    <w:rsid w:val="00E24EDF"/>
    <w:rsid w:val="00E51550"/>
    <w:rsid w:val="00E60DF1"/>
    <w:rsid w:val="00F10F60"/>
    <w:rsid w:val="00F12FF8"/>
    <w:rsid w:val="00F23267"/>
    <w:rsid w:val="00F63457"/>
    <w:rsid w:val="00F7306A"/>
    <w:rsid w:val="00F77595"/>
    <w:rsid w:val="00FB6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lang w:eastAsia="ar-SA"/>
    </w:rPr>
  </w:style>
  <w:style w:type="paragraph" w:styleId="Titre1">
    <w:name w:val="heading 1"/>
    <w:basedOn w:val="Normal"/>
    <w:next w:val="Normal"/>
    <w:link w:val="Titre1Car"/>
    <w:uiPriority w:val="99"/>
    <w:qFormat/>
    <w:pPr>
      <w:keepNext/>
      <w:spacing w:line="360" w:lineRule="auto"/>
      <w:jc w:val="center"/>
      <w:outlineLvl w:val="0"/>
    </w:pPr>
    <w:rPr>
      <w:b/>
      <w:bCs/>
      <w:sz w:val="28"/>
      <w:szCs w:val="28"/>
    </w:rPr>
  </w:style>
  <w:style w:type="paragraph" w:styleId="Titre2">
    <w:name w:val="heading 2"/>
    <w:basedOn w:val="Normal"/>
    <w:next w:val="Normal"/>
    <w:link w:val="Titre2Car"/>
    <w:uiPriority w:val="99"/>
    <w:qFormat/>
    <w:pPr>
      <w:keepNext/>
      <w:outlineLvl w:val="1"/>
    </w:pPr>
    <w:rPr>
      <w:rFonts w:ascii="Arial Black" w:hAnsi="Arial Black" w:cs="Arial Black"/>
      <w:u w:val="single"/>
    </w:rPr>
  </w:style>
  <w:style w:type="paragraph" w:styleId="Titre3">
    <w:name w:val="heading 3"/>
    <w:basedOn w:val="Normal"/>
    <w:next w:val="Normal"/>
    <w:link w:val="Titre3Car"/>
    <w:uiPriority w:val="99"/>
    <w:qFormat/>
    <w:pPr>
      <w:keepNext/>
      <w:pBdr>
        <w:top w:val="single" w:sz="4" w:space="1" w:color="000000"/>
        <w:left w:val="single" w:sz="4" w:space="4" w:color="000000"/>
        <w:bottom w:val="single" w:sz="4" w:space="1" w:color="000000"/>
        <w:right w:val="single" w:sz="4" w:space="4" w:color="000000"/>
      </w:pBdr>
      <w:shd w:val="clear" w:color="FFFFFF" w:fill="FFFFFF"/>
      <w:jc w:val="center"/>
      <w:outlineLvl w:val="2"/>
    </w:pPr>
    <w:rPr>
      <w:rFonts w:ascii="Verdana" w:hAnsi="Verdana" w:cs="Verdana"/>
      <w:b/>
      <w:bCs/>
      <w:sz w:val="32"/>
      <w:szCs w:val="32"/>
    </w:rPr>
  </w:style>
  <w:style w:type="paragraph" w:styleId="Titre6">
    <w:name w:val="heading 6"/>
    <w:basedOn w:val="Normal"/>
    <w:next w:val="Normal"/>
    <w:link w:val="Titre6Car"/>
    <w:uiPriority w:val="99"/>
    <w:qFormat/>
    <w:pPr>
      <w:keepNext/>
      <w:outlineLvl w:val="5"/>
    </w:pPr>
    <w:rPr>
      <w:rFonts w:cs="Times New Roman"/>
      <w:sz w:val="40"/>
      <w:szCs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1196"/>
    <w:rPr>
      <w:rFonts w:asciiTheme="majorHAnsi" w:eastAsiaTheme="majorEastAsia" w:hAnsiTheme="majorHAnsi" w:cstheme="majorBidi"/>
      <w:b/>
      <w:bCs/>
      <w:kern w:val="32"/>
      <w:sz w:val="32"/>
      <w:szCs w:val="32"/>
      <w:lang w:eastAsia="ar-SA"/>
    </w:rPr>
  </w:style>
  <w:style w:type="character" w:customStyle="1" w:styleId="Titre2Car">
    <w:name w:val="Titre 2 Car"/>
    <w:basedOn w:val="Policepardfaut"/>
    <w:link w:val="Titre2"/>
    <w:uiPriority w:val="9"/>
    <w:semiHidden/>
    <w:rsid w:val="00971196"/>
    <w:rPr>
      <w:rFonts w:asciiTheme="majorHAnsi" w:eastAsiaTheme="majorEastAsia" w:hAnsiTheme="majorHAnsi" w:cstheme="majorBidi"/>
      <w:b/>
      <w:bCs/>
      <w:i/>
      <w:iCs/>
      <w:sz w:val="28"/>
      <w:szCs w:val="28"/>
      <w:lang w:eastAsia="ar-SA"/>
    </w:rPr>
  </w:style>
  <w:style w:type="character" w:customStyle="1" w:styleId="Titre3Car">
    <w:name w:val="Titre 3 Car"/>
    <w:basedOn w:val="Policepardfaut"/>
    <w:link w:val="Titre3"/>
    <w:uiPriority w:val="9"/>
    <w:semiHidden/>
    <w:rsid w:val="00971196"/>
    <w:rPr>
      <w:rFonts w:asciiTheme="majorHAnsi" w:eastAsiaTheme="majorEastAsia" w:hAnsiTheme="majorHAnsi" w:cstheme="majorBidi"/>
      <w:b/>
      <w:bCs/>
      <w:sz w:val="26"/>
      <w:szCs w:val="26"/>
      <w:lang w:eastAsia="ar-SA"/>
    </w:rPr>
  </w:style>
  <w:style w:type="character" w:customStyle="1" w:styleId="Titre6Car">
    <w:name w:val="Titre 6 Car"/>
    <w:basedOn w:val="Policepardfaut"/>
    <w:link w:val="Titre6"/>
    <w:uiPriority w:val="9"/>
    <w:semiHidden/>
    <w:rsid w:val="00971196"/>
    <w:rPr>
      <w:b/>
      <w:bCs/>
      <w:lang w:eastAsia="ar-SA"/>
    </w:rPr>
  </w:style>
  <w:style w:type="character" w:customStyle="1" w:styleId="WW8Num1z0">
    <w:name w:val="WW8Num1z0"/>
    <w:uiPriority w:val="99"/>
    <w:rPr>
      <w:rFonts w:ascii="Arial" w:hAnsi="Arial" w:cs="Arial"/>
    </w:rPr>
  </w:style>
  <w:style w:type="character" w:customStyle="1" w:styleId="Absatz-Standardschriftart">
    <w:name w:val="Absatz-Standardschriftart"/>
    <w:uiPriority w:val="99"/>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2z0">
    <w:name w:val="WW8Num2z0"/>
    <w:uiPriority w:val="99"/>
    <w:rPr>
      <w:rFonts w:ascii="Arial" w:hAnsi="Arial" w:cs="Arial"/>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2z3">
    <w:name w:val="WW8Num2z3"/>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4z0">
    <w:name w:val="WW8Num4z0"/>
    <w:uiPriority w:val="99"/>
    <w:rPr>
      <w:rFonts w:ascii="Arial" w:hAnsi="Arial" w:cs="Aria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rPr>
      <w:rFonts w:ascii="Symbol" w:hAnsi="Symbol" w:cs="Symbol"/>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0">
    <w:name w:val="WW8Num7z0"/>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0">
    <w:name w:val="WW8Num8z0"/>
    <w:uiPriority w:val="99"/>
    <w:rPr>
      <w:rFonts w:ascii="Wingdings" w:hAnsi="Wingdings" w:cs="Wingdings"/>
      <w:sz w:val="20"/>
      <w:szCs w:val="20"/>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8z3">
    <w:name w:val="WW8Num8z3"/>
    <w:uiPriority w:val="99"/>
    <w:rPr>
      <w:rFonts w:ascii="Symbol" w:hAnsi="Symbol" w:cs="Symbol"/>
    </w:rPr>
  </w:style>
  <w:style w:type="character" w:customStyle="1" w:styleId="Puces">
    <w:name w:val="Puces"/>
    <w:uiPriority w:val="99"/>
    <w:rPr>
      <w:rFonts w:ascii="StarSymbol" w:eastAsia="StarSymbol" w:hAnsi="StarSymbol" w:cs="StarSymbol"/>
      <w:sz w:val="18"/>
      <w:szCs w:val="18"/>
    </w:rPr>
  </w:style>
  <w:style w:type="paragraph" w:styleId="Titre">
    <w:name w:val="Title"/>
    <w:basedOn w:val="Normal"/>
    <w:next w:val="Corpsdetexte"/>
    <w:link w:val="TitreCar"/>
    <w:uiPriority w:val="99"/>
    <w:qFormat/>
    <w:pPr>
      <w:keepNext/>
      <w:spacing w:before="240" w:after="120"/>
    </w:pPr>
    <w:rPr>
      <w:rFonts w:ascii="Arial" w:eastAsia="MS Mincho" w:hAnsi="Arial" w:cs="Arial"/>
      <w:sz w:val="28"/>
      <w:szCs w:val="28"/>
    </w:rPr>
  </w:style>
  <w:style w:type="character" w:customStyle="1" w:styleId="TitreCar">
    <w:name w:val="Titre Car"/>
    <w:basedOn w:val="Policepardfaut"/>
    <w:link w:val="Titre"/>
    <w:uiPriority w:val="10"/>
    <w:rsid w:val="00971196"/>
    <w:rPr>
      <w:rFonts w:asciiTheme="majorHAnsi" w:eastAsiaTheme="majorEastAsia" w:hAnsiTheme="majorHAnsi" w:cstheme="majorBidi"/>
      <w:b/>
      <w:bCs/>
      <w:kern w:val="28"/>
      <w:sz w:val="32"/>
      <w:szCs w:val="32"/>
      <w:lang w:eastAsia="ar-SA"/>
    </w:rPr>
  </w:style>
  <w:style w:type="paragraph" w:styleId="Corpsdetexte">
    <w:name w:val="Body Text"/>
    <w:basedOn w:val="Normal"/>
    <w:link w:val="CorpsdetexteCar"/>
    <w:uiPriority w:val="99"/>
    <w:pPr>
      <w:spacing w:after="120"/>
    </w:pPr>
    <w:rPr>
      <w:rFonts w:cs="Times New Roman"/>
    </w:rPr>
  </w:style>
  <w:style w:type="character" w:customStyle="1" w:styleId="CorpsdetexteCar">
    <w:name w:val="Corps de texte Car"/>
    <w:basedOn w:val="Policepardfaut"/>
    <w:link w:val="Corpsdetexte"/>
    <w:uiPriority w:val="99"/>
    <w:semiHidden/>
    <w:rsid w:val="00971196"/>
    <w:rPr>
      <w:rFonts w:ascii="Times New Roman" w:hAnsi="Times New Roman"/>
      <w:lang w:eastAsia="ar-SA"/>
    </w:rPr>
  </w:style>
  <w:style w:type="paragraph" w:styleId="Liste">
    <w:name w:val="List"/>
    <w:basedOn w:val="Corpsdetexte"/>
    <w:uiPriority w:val="99"/>
    <w:rPr>
      <w:rFonts w:ascii="Comic Sans MS" w:hAnsi="Comic Sans MS" w:cs="Comic Sans MS"/>
    </w:rPr>
  </w:style>
  <w:style w:type="paragraph" w:styleId="Lgende">
    <w:name w:val="caption"/>
    <w:basedOn w:val="Normal"/>
    <w:uiPriority w:val="99"/>
    <w:qFormat/>
    <w:pPr>
      <w:suppressLineNumbers/>
      <w:spacing w:before="120" w:after="120"/>
    </w:pPr>
    <w:rPr>
      <w:rFonts w:ascii="Comic Sans MS" w:hAnsi="Comic Sans MS" w:cs="Comic Sans MS"/>
      <w:i/>
      <w:iCs/>
      <w:sz w:val="24"/>
      <w:szCs w:val="24"/>
    </w:rPr>
  </w:style>
  <w:style w:type="paragraph" w:customStyle="1" w:styleId="Rpertoire">
    <w:name w:val="Répertoire"/>
    <w:basedOn w:val="Normal"/>
    <w:uiPriority w:val="99"/>
    <w:pPr>
      <w:suppressLineNumbers/>
    </w:pPr>
    <w:rPr>
      <w:rFonts w:ascii="Comic Sans MS" w:hAnsi="Comic Sans MS" w:cs="Comic Sans MS"/>
    </w:rPr>
  </w:style>
  <w:style w:type="paragraph" w:customStyle="1" w:styleId="RAPPORT">
    <w:name w:val="RAPPORT"/>
    <w:basedOn w:val="Normal"/>
    <w:uiPriority w:val="99"/>
    <w:pPr>
      <w:spacing w:line="360" w:lineRule="auto"/>
      <w:ind w:left="4510"/>
    </w:pPr>
    <w:rPr>
      <w:rFonts w:ascii="Arial Narrow" w:hAnsi="Arial Narrow" w:cs="Arial Narrow"/>
      <w:b/>
      <w:bCs/>
      <w:sz w:val="30"/>
      <w:szCs w:val="30"/>
    </w:rPr>
  </w:style>
  <w:style w:type="paragraph" w:customStyle="1" w:styleId="Style1">
    <w:name w:val="Style1"/>
    <w:basedOn w:val="RAPPORT"/>
    <w:uiPriority w:val="99"/>
  </w:style>
  <w:style w:type="paragraph" w:styleId="En-tte">
    <w:name w:val="header"/>
    <w:basedOn w:val="Normal"/>
    <w:link w:val="En-tteCar"/>
    <w:uiPriority w:val="99"/>
    <w:pPr>
      <w:tabs>
        <w:tab w:val="center" w:pos="4536"/>
        <w:tab w:val="right" w:pos="9072"/>
      </w:tabs>
    </w:pPr>
    <w:rPr>
      <w:rFonts w:cs="Times New Roman"/>
    </w:rPr>
  </w:style>
  <w:style w:type="character" w:customStyle="1" w:styleId="En-tteCar">
    <w:name w:val="En-tête Car"/>
    <w:basedOn w:val="Policepardfaut"/>
    <w:link w:val="En-tte"/>
    <w:uiPriority w:val="99"/>
    <w:semiHidden/>
    <w:rsid w:val="00971196"/>
    <w:rPr>
      <w:rFonts w:ascii="Times New Roman" w:hAnsi="Times New Roman"/>
      <w:lang w:eastAsia="ar-SA"/>
    </w:rPr>
  </w:style>
  <w:style w:type="paragraph" w:styleId="Pieddepage">
    <w:name w:val="footer"/>
    <w:basedOn w:val="Normal"/>
    <w:link w:val="PieddepageCar"/>
    <w:uiPriority w:val="99"/>
    <w:pPr>
      <w:tabs>
        <w:tab w:val="center" w:pos="4536"/>
        <w:tab w:val="right" w:pos="9072"/>
      </w:tabs>
    </w:pPr>
    <w:rPr>
      <w:rFonts w:cs="Times New Roman"/>
    </w:rPr>
  </w:style>
  <w:style w:type="character" w:customStyle="1" w:styleId="PieddepageCar">
    <w:name w:val="Pied de page Car"/>
    <w:basedOn w:val="Policepardfaut"/>
    <w:link w:val="Pieddepage"/>
    <w:uiPriority w:val="99"/>
    <w:rPr>
      <w:rFonts w:ascii="Times New Roman" w:hAnsi="Times New Roman" w:cs="Times New Roman"/>
      <w:sz w:val="24"/>
      <w:szCs w:val="24"/>
      <w:lang w:eastAsia="ar-SA" w:bidi="ar-SA"/>
    </w:rPr>
  </w:style>
  <w:style w:type="paragraph" w:customStyle="1" w:styleId="Contenuducadre">
    <w:name w:val="Contenu du cadre"/>
    <w:basedOn w:val="Corpsdetexte"/>
    <w:uiPriority w:val="99"/>
  </w:style>
  <w:style w:type="paragraph" w:customStyle="1" w:styleId="Contenudetableau">
    <w:name w:val="Contenu de tableau"/>
    <w:basedOn w:val="Normal"/>
    <w:uiPriority w:val="99"/>
    <w:pPr>
      <w:suppressLineNumbers/>
    </w:pPr>
    <w:rPr>
      <w:rFonts w:cs="Times New Roman"/>
    </w:rPr>
  </w:style>
  <w:style w:type="paragraph" w:customStyle="1" w:styleId="Titredetableau">
    <w:name w:val="Titre de tableau"/>
    <w:basedOn w:val="Contenudetableau"/>
    <w:uiPriority w:val="99"/>
    <w:pPr>
      <w:jc w:val="center"/>
    </w:pPr>
    <w:rPr>
      <w:b/>
      <w:bCs/>
    </w:rPr>
  </w:style>
  <w:style w:type="character" w:styleId="lev">
    <w:name w:val="Strong"/>
    <w:basedOn w:val="Policepardfaut"/>
    <w:uiPriority w:val="99"/>
    <w:qFormat/>
    <w:rPr>
      <w:rFonts w:ascii="Times New Roman" w:hAnsi="Times New Roman" w:cs="Times New Roman"/>
      <w:b/>
      <w:bCs/>
    </w:rPr>
  </w:style>
  <w:style w:type="paragraph" w:styleId="Sous-titre">
    <w:name w:val="Subtitle"/>
    <w:basedOn w:val="Normal"/>
    <w:link w:val="Sous-titreCar"/>
    <w:uiPriority w:val="99"/>
    <w:qFormat/>
    <w:pPr>
      <w:jc w:val="center"/>
    </w:pPr>
    <w:rPr>
      <w:rFonts w:cs="Times New Roman"/>
      <w:b/>
      <w:bCs/>
      <w:sz w:val="24"/>
      <w:szCs w:val="24"/>
      <w:lang w:eastAsia="fr-FR"/>
    </w:rPr>
  </w:style>
  <w:style w:type="character" w:customStyle="1" w:styleId="Sous-titreCar">
    <w:name w:val="Sous-titre Car"/>
    <w:basedOn w:val="Policepardfaut"/>
    <w:link w:val="Sous-titre"/>
    <w:uiPriority w:val="11"/>
    <w:rsid w:val="00971196"/>
    <w:rPr>
      <w:rFonts w:asciiTheme="majorHAnsi" w:eastAsiaTheme="majorEastAsia" w:hAnsiTheme="majorHAnsi" w:cstheme="majorBidi"/>
      <w:sz w:val="24"/>
      <w:szCs w:val="24"/>
      <w:lang w:eastAsia="ar-SA"/>
    </w:rPr>
  </w:style>
  <w:style w:type="character" w:styleId="Lienhypertexte">
    <w:name w:val="Hyperlink"/>
    <w:basedOn w:val="Policepardfaut"/>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99"/>
    <w:qFormat/>
    <w:pPr>
      <w:ind w:left="720"/>
    </w:pPr>
    <w:rPr>
      <w:rFonts w:cs="Times New Roman"/>
    </w:rPr>
  </w:style>
  <w:style w:type="character" w:styleId="Numrodepage">
    <w:name w:val="page number"/>
    <w:basedOn w:val="Policepardfaut"/>
    <w:uiPriority w:val="99"/>
  </w:style>
  <w:style w:type="paragraph" w:styleId="Textedebulles">
    <w:name w:val="Balloon Text"/>
    <w:basedOn w:val="Normal"/>
    <w:link w:val="TextedebullesCar"/>
    <w:uiPriority w:val="99"/>
    <w:semiHidden/>
    <w:unhideWhenUsed/>
    <w:rsid w:val="00AD5771"/>
    <w:rPr>
      <w:rFonts w:ascii="Tahoma" w:hAnsi="Tahoma" w:cs="Tahoma"/>
      <w:sz w:val="16"/>
      <w:szCs w:val="16"/>
    </w:rPr>
  </w:style>
  <w:style w:type="character" w:customStyle="1" w:styleId="TextedebullesCar">
    <w:name w:val="Texte de bulles Car"/>
    <w:basedOn w:val="Policepardfaut"/>
    <w:link w:val="Textedebulles"/>
    <w:uiPriority w:val="99"/>
    <w:semiHidden/>
    <w:rsid w:val="00AD5771"/>
    <w:rPr>
      <w:rFonts w:ascii="Tahoma" w:hAnsi="Tahoma" w:cs="Tahoma"/>
      <w:sz w:val="16"/>
      <w:szCs w:val="16"/>
      <w:lang w:eastAsia="ar-SA"/>
    </w:rPr>
  </w:style>
  <w:style w:type="table" w:styleId="Grilledutableau">
    <w:name w:val="Table Grid"/>
    <w:basedOn w:val="TableauNormal"/>
    <w:uiPriority w:val="59"/>
    <w:rsid w:val="00BE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lang w:eastAsia="ar-SA"/>
    </w:rPr>
  </w:style>
  <w:style w:type="paragraph" w:styleId="Titre1">
    <w:name w:val="heading 1"/>
    <w:basedOn w:val="Normal"/>
    <w:next w:val="Normal"/>
    <w:link w:val="Titre1Car"/>
    <w:uiPriority w:val="99"/>
    <w:qFormat/>
    <w:pPr>
      <w:keepNext/>
      <w:spacing w:line="360" w:lineRule="auto"/>
      <w:jc w:val="center"/>
      <w:outlineLvl w:val="0"/>
    </w:pPr>
    <w:rPr>
      <w:b/>
      <w:bCs/>
      <w:sz w:val="28"/>
      <w:szCs w:val="28"/>
    </w:rPr>
  </w:style>
  <w:style w:type="paragraph" w:styleId="Titre2">
    <w:name w:val="heading 2"/>
    <w:basedOn w:val="Normal"/>
    <w:next w:val="Normal"/>
    <w:link w:val="Titre2Car"/>
    <w:uiPriority w:val="99"/>
    <w:qFormat/>
    <w:pPr>
      <w:keepNext/>
      <w:outlineLvl w:val="1"/>
    </w:pPr>
    <w:rPr>
      <w:rFonts w:ascii="Arial Black" w:hAnsi="Arial Black" w:cs="Arial Black"/>
      <w:u w:val="single"/>
    </w:rPr>
  </w:style>
  <w:style w:type="paragraph" w:styleId="Titre3">
    <w:name w:val="heading 3"/>
    <w:basedOn w:val="Normal"/>
    <w:next w:val="Normal"/>
    <w:link w:val="Titre3Car"/>
    <w:uiPriority w:val="99"/>
    <w:qFormat/>
    <w:pPr>
      <w:keepNext/>
      <w:pBdr>
        <w:top w:val="single" w:sz="4" w:space="1" w:color="000000"/>
        <w:left w:val="single" w:sz="4" w:space="4" w:color="000000"/>
        <w:bottom w:val="single" w:sz="4" w:space="1" w:color="000000"/>
        <w:right w:val="single" w:sz="4" w:space="4" w:color="000000"/>
      </w:pBdr>
      <w:shd w:val="clear" w:color="FFFFFF" w:fill="FFFFFF"/>
      <w:jc w:val="center"/>
      <w:outlineLvl w:val="2"/>
    </w:pPr>
    <w:rPr>
      <w:rFonts w:ascii="Verdana" w:hAnsi="Verdana" w:cs="Verdana"/>
      <w:b/>
      <w:bCs/>
      <w:sz w:val="32"/>
      <w:szCs w:val="32"/>
    </w:rPr>
  </w:style>
  <w:style w:type="paragraph" w:styleId="Titre6">
    <w:name w:val="heading 6"/>
    <w:basedOn w:val="Normal"/>
    <w:next w:val="Normal"/>
    <w:link w:val="Titre6Car"/>
    <w:uiPriority w:val="99"/>
    <w:qFormat/>
    <w:pPr>
      <w:keepNext/>
      <w:outlineLvl w:val="5"/>
    </w:pPr>
    <w:rPr>
      <w:rFonts w:cs="Times New Roman"/>
      <w:sz w:val="40"/>
      <w:szCs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1196"/>
    <w:rPr>
      <w:rFonts w:asciiTheme="majorHAnsi" w:eastAsiaTheme="majorEastAsia" w:hAnsiTheme="majorHAnsi" w:cstheme="majorBidi"/>
      <w:b/>
      <w:bCs/>
      <w:kern w:val="32"/>
      <w:sz w:val="32"/>
      <w:szCs w:val="32"/>
      <w:lang w:eastAsia="ar-SA"/>
    </w:rPr>
  </w:style>
  <w:style w:type="character" w:customStyle="1" w:styleId="Titre2Car">
    <w:name w:val="Titre 2 Car"/>
    <w:basedOn w:val="Policepardfaut"/>
    <w:link w:val="Titre2"/>
    <w:uiPriority w:val="9"/>
    <w:semiHidden/>
    <w:rsid w:val="00971196"/>
    <w:rPr>
      <w:rFonts w:asciiTheme="majorHAnsi" w:eastAsiaTheme="majorEastAsia" w:hAnsiTheme="majorHAnsi" w:cstheme="majorBidi"/>
      <w:b/>
      <w:bCs/>
      <w:i/>
      <w:iCs/>
      <w:sz w:val="28"/>
      <w:szCs w:val="28"/>
      <w:lang w:eastAsia="ar-SA"/>
    </w:rPr>
  </w:style>
  <w:style w:type="character" w:customStyle="1" w:styleId="Titre3Car">
    <w:name w:val="Titre 3 Car"/>
    <w:basedOn w:val="Policepardfaut"/>
    <w:link w:val="Titre3"/>
    <w:uiPriority w:val="9"/>
    <w:semiHidden/>
    <w:rsid w:val="00971196"/>
    <w:rPr>
      <w:rFonts w:asciiTheme="majorHAnsi" w:eastAsiaTheme="majorEastAsia" w:hAnsiTheme="majorHAnsi" w:cstheme="majorBidi"/>
      <w:b/>
      <w:bCs/>
      <w:sz w:val="26"/>
      <w:szCs w:val="26"/>
      <w:lang w:eastAsia="ar-SA"/>
    </w:rPr>
  </w:style>
  <w:style w:type="character" w:customStyle="1" w:styleId="Titre6Car">
    <w:name w:val="Titre 6 Car"/>
    <w:basedOn w:val="Policepardfaut"/>
    <w:link w:val="Titre6"/>
    <w:uiPriority w:val="9"/>
    <w:semiHidden/>
    <w:rsid w:val="00971196"/>
    <w:rPr>
      <w:b/>
      <w:bCs/>
      <w:lang w:eastAsia="ar-SA"/>
    </w:rPr>
  </w:style>
  <w:style w:type="character" w:customStyle="1" w:styleId="WW8Num1z0">
    <w:name w:val="WW8Num1z0"/>
    <w:uiPriority w:val="99"/>
    <w:rPr>
      <w:rFonts w:ascii="Arial" w:hAnsi="Arial" w:cs="Arial"/>
    </w:rPr>
  </w:style>
  <w:style w:type="character" w:customStyle="1" w:styleId="Absatz-Standardschriftart">
    <w:name w:val="Absatz-Standardschriftart"/>
    <w:uiPriority w:val="99"/>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2z0">
    <w:name w:val="WW8Num2z0"/>
    <w:uiPriority w:val="99"/>
    <w:rPr>
      <w:rFonts w:ascii="Arial" w:hAnsi="Arial" w:cs="Arial"/>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2z3">
    <w:name w:val="WW8Num2z3"/>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4z0">
    <w:name w:val="WW8Num4z0"/>
    <w:uiPriority w:val="99"/>
    <w:rPr>
      <w:rFonts w:ascii="Arial" w:hAnsi="Arial" w:cs="Arial"/>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rPr>
      <w:rFonts w:ascii="Symbol" w:hAnsi="Symbol" w:cs="Symbol"/>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0">
    <w:name w:val="WW8Num7z0"/>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0">
    <w:name w:val="WW8Num8z0"/>
    <w:uiPriority w:val="99"/>
    <w:rPr>
      <w:rFonts w:ascii="Wingdings" w:hAnsi="Wingdings" w:cs="Wingdings"/>
      <w:sz w:val="20"/>
      <w:szCs w:val="20"/>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8z3">
    <w:name w:val="WW8Num8z3"/>
    <w:uiPriority w:val="99"/>
    <w:rPr>
      <w:rFonts w:ascii="Symbol" w:hAnsi="Symbol" w:cs="Symbol"/>
    </w:rPr>
  </w:style>
  <w:style w:type="character" w:customStyle="1" w:styleId="Puces">
    <w:name w:val="Puces"/>
    <w:uiPriority w:val="99"/>
    <w:rPr>
      <w:rFonts w:ascii="StarSymbol" w:eastAsia="StarSymbol" w:hAnsi="StarSymbol" w:cs="StarSymbol"/>
      <w:sz w:val="18"/>
      <w:szCs w:val="18"/>
    </w:rPr>
  </w:style>
  <w:style w:type="paragraph" w:styleId="Titre">
    <w:name w:val="Title"/>
    <w:basedOn w:val="Normal"/>
    <w:next w:val="Corpsdetexte"/>
    <w:link w:val="TitreCar"/>
    <w:uiPriority w:val="99"/>
    <w:qFormat/>
    <w:pPr>
      <w:keepNext/>
      <w:spacing w:before="240" w:after="120"/>
    </w:pPr>
    <w:rPr>
      <w:rFonts w:ascii="Arial" w:eastAsia="MS Mincho" w:hAnsi="Arial" w:cs="Arial"/>
      <w:sz w:val="28"/>
      <w:szCs w:val="28"/>
    </w:rPr>
  </w:style>
  <w:style w:type="character" w:customStyle="1" w:styleId="TitreCar">
    <w:name w:val="Titre Car"/>
    <w:basedOn w:val="Policepardfaut"/>
    <w:link w:val="Titre"/>
    <w:uiPriority w:val="10"/>
    <w:rsid w:val="00971196"/>
    <w:rPr>
      <w:rFonts w:asciiTheme="majorHAnsi" w:eastAsiaTheme="majorEastAsia" w:hAnsiTheme="majorHAnsi" w:cstheme="majorBidi"/>
      <w:b/>
      <w:bCs/>
      <w:kern w:val="28"/>
      <w:sz w:val="32"/>
      <w:szCs w:val="32"/>
      <w:lang w:eastAsia="ar-SA"/>
    </w:rPr>
  </w:style>
  <w:style w:type="paragraph" w:styleId="Corpsdetexte">
    <w:name w:val="Body Text"/>
    <w:basedOn w:val="Normal"/>
    <w:link w:val="CorpsdetexteCar"/>
    <w:uiPriority w:val="99"/>
    <w:pPr>
      <w:spacing w:after="120"/>
    </w:pPr>
    <w:rPr>
      <w:rFonts w:cs="Times New Roman"/>
    </w:rPr>
  </w:style>
  <w:style w:type="character" w:customStyle="1" w:styleId="CorpsdetexteCar">
    <w:name w:val="Corps de texte Car"/>
    <w:basedOn w:val="Policepardfaut"/>
    <w:link w:val="Corpsdetexte"/>
    <w:uiPriority w:val="99"/>
    <w:semiHidden/>
    <w:rsid w:val="00971196"/>
    <w:rPr>
      <w:rFonts w:ascii="Times New Roman" w:hAnsi="Times New Roman"/>
      <w:lang w:eastAsia="ar-SA"/>
    </w:rPr>
  </w:style>
  <w:style w:type="paragraph" w:styleId="Liste">
    <w:name w:val="List"/>
    <w:basedOn w:val="Corpsdetexte"/>
    <w:uiPriority w:val="99"/>
    <w:rPr>
      <w:rFonts w:ascii="Comic Sans MS" w:hAnsi="Comic Sans MS" w:cs="Comic Sans MS"/>
    </w:rPr>
  </w:style>
  <w:style w:type="paragraph" w:styleId="Lgende">
    <w:name w:val="caption"/>
    <w:basedOn w:val="Normal"/>
    <w:uiPriority w:val="99"/>
    <w:qFormat/>
    <w:pPr>
      <w:suppressLineNumbers/>
      <w:spacing w:before="120" w:after="120"/>
    </w:pPr>
    <w:rPr>
      <w:rFonts w:ascii="Comic Sans MS" w:hAnsi="Comic Sans MS" w:cs="Comic Sans MS"/>
      <w:i/>
      <w:iCs/>
      <w:sz w:val="24"/>
      <w:szCs w:val="24"/>
    </w:rPr>
  </w:style>
  <w:style w:type="paragraph" w:customStyle="1" w:styleId="Rpertoire">
    <w:name w:val="Répertoire"/>
    <w:basedOn w:val="Normal"/>
    <w:uiPriority w:val="99"/>
    <w:pPr>
      <w:suppressLineNumbers/>
    </w:pPr>
    <w:rPr>
      <w:rFonts w:ascii="Comic Sans MS" w:hAnsi="Comic Sans MS" w:cs="Comic Sans MS"/>
    </w:rPr>
  </w:style>
  <w:style w:type="paragraph" w:customStyle="1" w:styleId="RAPPORT">
    <w:name w:val="RAPPORT"/>
    <w:basedOn w:val="Normal"/>
    <w:uiPriority w:val="99"/>
    <w:pPr>
      <w:spacing w:line="360" w:lineRule="auto"/>
      <w:ind w:left="4510"/>
    </w:pPr>
    <w:rPr>
      <w:rFonts w:ascii="Arial Narrow" w:hAnsi="Arial Narrow" w:cs="Arial Narrow"/>
      <w:b/>
      <w:bCs/>
      <w:sz w:val="30"/>
      <w:szCs w:val="30"/>
    </w:rPr>
  </w:style>
  <w:style w:type="paragraph" w:customStyle="1" w:styleId="Style1">
    <w:name w:val="Style1"/>
    <w:basedOn w:val="RAPPORT"/>
    <w:uiPriority w:val="99"/>
  </w:style>
  <w:style w:type="paragraph" w:styleId="En-tte">
    <w:name w:val="header"/>
    <w:basedOn w:val="Normal"/>
    <w:link w:val="En-tteCar"/>
    <w:uiPriority w:val="99"/>
    <w:pPr>
      <w:tabs>
        <w:tab w:val="center" w:pos="4536"/>
        <w:tab w:val="right" w:pos="9072"/>
      </w:tabs>
    </w:pPr>
    <w:rPr>
      <w:rFonts w:cs="Times New Roman"/>
    </w:rPr>
  </w:style>
  <w:style w:type="character" w:customStyle="1" w:styleId="En-tteCar">
    <w:name w:val="En-tête Car"/>
    <w:basedOn w:val="Policepardfaut"/>
    <w:link w:val="En-tte"/>
    <w:uiPriority w:val="99"/>
    <w:semiHidden/>
    <w:rsid w:val="00971196"/>
    <w:rPr>
      <w:rFonts w:ascii="Times New Roman" w:hAnsi="Times New Roman"/>
      <w:lang w:eastAsia="ar-SA"/>
    </w:rPr>
  </w:style>
  <w:style w:type="paragraph" w:styleId="Pieddepage">
    <w:name w:val="footer"/>
    <w:basedOn w:val="Normal"/>
    <w:link w:val="PieddepageCar"/>
    <w:uiPriority w:val="99"/>
    <w:pPr>
      <w:tabs>
        <w:tab w:val="center" w:pos="4536"/>
        <w:tab w:val="right" w:pos="9072"/>
      </w:tabs>
    </w:pPr>
    <w:rPr>
      <w:rFonts w:cs="Times New Roman"/>
    </w:rPr>
  </w:style>
  <w:style w:type="character" w:customStyle="1" w:styleId="PieddepageCar">
    <w:name w:val="Pied de page Car"/>
    <w:basedOn w:val="Policepardfaut"/>
    <w:link w:val="Pieddepage"/>
    <w:uiPriority w:val="99"/>
    <w:rPr>
      <w:rFonts w:ascii="Times New Roman" w:hAnsi="Times New Roman" w:cs="Times New Roman"/>
      <w:sz w:val="24"/>
      <w:szCs w:val="24"/>
      <w:lang w:eastAsia="ar-SA" w:bidi="ar-SA"/>
    </w:rPr>
  </w:style>
  <w:style w:type="paragraph" w:customStyle="1" w:styleId="Contenuducadre">
    <w:name w:val="Contenu du cadre"/>
    <w:basedOn w:val="Corpsdetexte"/>
    <w:uiPriority w:val="99"/>
  </w:style>
  <w:style w:type="paragraph" w:customStyle="1" w:styleId="Contenudetableau">
    <w:name w:val="Contenu de tableau"/>
    <w:basedOn w:val="Normal"/>
    <w:uiPriority w:val="99"/>
    <w:pPr>
      <w:suppressLineNumbers/>
    </w:pPr>
    <w:rPr>
      <w:rFonts w:cs="Times New Roman"/>
    </w:rPr>
  </w:style>
  <w:style w:type="paragraph" w:customStyle="1" w:styleId="Titredetableau">
    <w:name w:val="Titre de tableau"/>
    <w:basedOn w:val="Contenudetableau"/>
    <w:uiPriority w:val="99"/>
    <w:pPr>
      <w:jc w:val="center"/>
    </w:pPr>
    <w:rPr>
      <w:b/>
      <w:bCs/>
    </w:rPr>
  </w:style>
  <w:style w:type="character" w:styleId="lev">
    <w:name w:val="Strong"/>
    <w:basedOn w:val="Policepardfaut"/>
    <w:uiPriority w:val="99"/>
    <w:qFormat/>
    <w:rPr>
      <w:rFonts w:ascii="Times New Roman" w:hAnsi="Times New Roman" w:cs="Times New Roman"/>
      <w:b/>
      <w:bCs/>
    </w:rPr>
  </w:style>
  <w:style w:type="paragraph" w:styleId="Sous-titre">
    <w:name w:val="Subtitle"/>
    <w:basedOn w:val="Normal"/>
    <w:link w:val="Sous-titreCar"/>
    <w:uiPriority w:val="99"/>
    <w:qFormat/>
    <w:pPr>
      <w:jc w:val="center"/>
    </w:pPr>
    <w:rPr>
      <w:rFonts w:cs="Times New Roman"/>
      <w:b/>
      <w:bCs/>
      <w:sz w:val="24"/>
      <w:szCs w:val="24"/>
      <w:lang w:eastAsia="fr-FR"/>
    </w:rPr>
  </w:style>
  <w:style w:type="character" w:customStyle="1" w:styleId="Sous-titreCar">
    <w:name w:val="Sous-titre Car"/>
    <w:basedOn w:val="Policepardfaut"/>
    <w:link w:val="Sous-titre"/>
    <w:uiPriority w:val="11"/>
    <w:rsid w:val="00971196"/>
    <w:rPr>
      <w:rFonts w:asciiTheme="majorHAnsi" w:eastAsiaTheme="majorEastAsia" w:hAnsiTheme="majorHAnsi" w:cstheme="majorBidi"/>
      <w:sz w:val="24"/>
      <w:szCs w:val="24"/>
      <w:lang w:eastAsia="ar-SA"/>
    </w:rPr>
  </w:style>
  <w:style w:type="character" w:styleId="Lienhypertexte">
    <w:name w:val="Hyperlink"/>
    <w:basedOn w:val="Policepardfaut"/>
    <w:uiPriority w:val="99"/>
    <w:rPr>
      <w:rFonts w:ascii="Times New Roman" w:hAnsi="Times New Roman" w:cs="Times New Roman"/>
      <w:color w:val="0000FF"/>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99"/>
    <w:qFormat/>
    <w:pPr>
      <w:ind w:left="720"/>
    </w:pPr>
    <w:rPr>
      <w:rFonts w:cs="Times New Roman"/>
    </w:rPr>
  </w:style>
  <w:style w:type="character" w:styleId="Numrodepage">
    <w:name w:val="page number"/>
    <w:basedOn w:val="Policepardfaut"/>
    <w:uiPriority w:val="99"/>
  </w:style>
  <w:style w:type="paragraph" w:styleId="Textedebulles">
    <w:name w:val="Balloon Text"/>
    <w:basedOn w:val="Normal"/>
    <w:link w:val="TextedebullesCar"/>
    <w:uiPriority w:val="99"/>
    <w:semiHidden/>
    <w:unhideWhenUsed/>
    <w:rsid w:val="00AD5771"/>
    <w:rPr>
      <w:rFonts w:ascii="Tahoma" w:hAnsi="Tahoma" w:cs="Tahoma"/>
      <w:sz w:val="16"/>
      <w:szCs w:val="16"/>
    </w:rPr>
  </w:style>
  <w:style w:type="character" w:customStyle="1" w:styleId="TextedebullesCar">
    <w:name w:val="Texte de bulles Car"/>
    <w:basedOn w:val="Policepardfaut"/>
    <w:link w:val="Textedebulles"/>
    <w:uiPriority w:val="99"/>
    <w:semiHidden/>
    <w:rsid w:val="00AD5771"/>
    <w:rPr>
      <w:rFonts w:ascii="Tahoma" w:hAnsi="Tahoma" w:cs="Tahoma"/>
      <w:sz w:val="16"/>
      <w:szCs w:val="16"/>
      <w:lang w:eastAsia="ar-SA"/>
    </w:rPr>
  </w:style>
  <w:style w:type="table" w:styleId="Grilledutableau">
    <w:name w:val="Table Grid"/>
    <w:basedOn w:val="TableauNormal"/>
    <w:uiPriority w:val="59"/>
    <w:rsid w:val="00BE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2229</Words>
  <Characters>12263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VRIFF</dc:creator>
  <cp:lastModifiedBy>JOELLE MORVAN</cp:lastModifiedBy>
  <cp:revision>4</cp:revision>
  <cp:lastPrinted>2015-02-05T13:36:00Z</cp:lastPrinted>
  <dcterms:created xsi:type="dcterms:W3CDTF">2015-02-05T13:36:00Z</dcterms:created>
  <dcterms:modified xsi:type="dcterms:W3CDTF">2015-02-05T13:36:00Z</dcterms:modified>
</cp:coreProperties>
</file>